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7865" w14:textId="0A8BF03C" w:rsidR="00F66B74" w:rsidRPr="009349FC" w:rsidRDefault="00F66B74" w:rsidP="00F66B74">
      <w:pPr>
        <w:pStyle w:val="Corpotesto1"/>
        <w:pBdr>
          <w:bottom w:val="single" w:sz="2" w:space="0" w:color="000000"/>
        </w:pBdr>
        <w:tabs>
          <w:tab w:val="left" w:pos="3344"/>
        </w:tabs>
        <w:spacing w:before="0" w:after="170" w:line="360" w:lineRule="auto"/>
        <w:ind w:left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3"/>
          <w:sz w:val="20"/>
          <w:szCs w:val="16"/>
        </w:rPr>
        <w:t>Allegato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b/>
          <w:spacing w:val="-9"/>
          <w:sz w:val="20"/>
        </w:rPr>
        <w:t>A</w:t>
      </w:r>
      <w:r w:rsidR="009349FC">
        <w:rPr>
          <w:rFonts w:ascii="Verdana" w:hAnsi="Verdana"/>
          <w:spacing w:val="-2"/>
          <w:sz w:val="20"/>
        </w:rPr>
        <w:t xml:space="preserve">             </w:t>
      </w:r>
      <w:r>
        <w:rPr>
          <w:rFonts w:ascii="Verdana" w:hAnsi="Verdana"/>
          <w:spacing w:val="-2"/>
          <w:sz w:val="16"/>
        </w:rPr>
        <w:t xml:space="preserve">Ditte, Associazioni, Cooperative, Società   -   </w:t>
      </w:r>
      <w:r w:rsidRPr="009349FC">
        <w:rPr>
          <w:rFonts w:ascii="Verdana" w:hAnsi="Verdana"/>
          <w:spacing w:val="-2"/>
          <w:sz w:val="16"/>
          <w:szCs w:val="16"/>
        </w:rPr>
        <w:t xml:space="preserve">inviare esclusivamente via PEC </w:t>
      </w:r>
      <w:r w:rsidR="0083584A" w:rsidRPr="009349FC">
        <w:rPr>
          <w:rFonts w:ascii="Verdana" w:hAnsi="Verdana"/>
          <w:spacing w:val="-2"/>
          <w:sz w:val="16"/>
          <w:szCs w:val="16"/>
        </w:rPr>
        <w:t>caic84700t@</w:t>
      </w:r>
      <w:r w:rsidRPr="009349FC">
        <w:rPr>
          <w:rFonts w:ascii="Verdana" w:hAnsi="Verdana"/>
          <w:spacing w:val="-2"/>
          <w:sz w:val="16"/>
          <w:szCs w:val="16"/>
        </w:rPr>
        <w:t>pec.istruzione.it</w:t>
      </w:r>
    </w:p>
    <w:p w14:paraId="1AFC94D5" w14:textId="2C571D24" w:rsidR="00F66B74" w:rsidRDefault="00F66B74" w:rsidP="00D61135">
      <w:pPr>
        <w:pStyle w:val="Corpotesto1"/>
        <w:spacing w:before="0" w:after="170" w:line="360" w:lineRule="auto"/>
        <w:ind w:left="7797"/>
      </w:pPr>
      <w:r>
        <w:rPr>
          <w:rFonts w:ascii="Verdana" w:hAnsi="Verdana"/>
          <w:sz w:val="20"/>
        </w:rPr>
        <w:t xml:space="preserve">All'Istituto Comprensivo </w:t>
      </w:r>
      <w:r w:rsidR="00725EAA">
        <w:rPr>
          <w:rFonts w:ascii="Verdana" w:hAnsi="Verdana"/>
          <w:sz w:val="20"/>
        </w:rPr>
        <w:t>di Porto Ceresio-Besano-Brusimpiano</w:t>
      </w:r>
    </w:p>
    <w:p w14:paraId="66E6768F" w14:textId="77777777" w:rsidR="00F66B74" w:rsidRDefault="00F66B74" w:rsidP="0083584A">
      <w:pPr>
        <w:pStyle w:val="Corpotesto1"/>
        <w:tabs>
          <w:tab w:val="left" w:pos="0"/>
        </w:tabs>
        <w:spacing w:before="0" w:after="170"/>
        <w:ind w:left="0"/>
      </w:pPr>
      <w:r>
        <w:rPr>
          <w:rFonts w:ascii="Verdana" w:hAnsi="Verdana"/>
          <w:spacing w:val="-2"/>
          <w:w w:val="95"/>
          <w:sz w:val="20"/>
        </w:rPr>
        <w:t xml:space="preserve">Oggetto: </w:t>
      </w:r>
      <w:r>
        <w:rPr>
          <w:rFonts w:ascii="Verdana" w:hAnsi="Verdana"/>
          <w:sz w:val="20"/>
        </w:rPr>
        <w:t>Domanda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di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iscrizione</w:t>
      </w:r>
      <w:r>
        <w:rPr>
          <w:rFonts w:ascii="Verdana" w:hAnsi="Verdana"/>
          <w:spacing w:val="2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all’albo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fornitori</w:t>
      </w:r>
      <w:r>
        <w:rPr>
          <w:rFonts w:ascii="Verdana" w:hAnsi="Verdana"/>
          <w:spacing w:val="26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per</w:t>
      </w:r>
      <w:r>
        <w:rPr>
          <w:rFonts w:ascii="Verdana" w:hAnsi="Verdana"/>
          <w:spacing w:val="26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la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sezione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forniture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beni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servizi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di</w:t>
      </w:r>
      <w:r>
        <w:rPr>
          <w:rFonts w:ascii="Verdana" w:hAnsi="Verdana"/>
          <w:spacing w:val="64"/>
          <w:w w:val="9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cui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all’art.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36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del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D.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Lgs.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50/2016.</w:t>
      </w:r>
    </w:p>
    <w:p w14:paraId="0A6FA312" w14:textId="385A6155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-3"/>
          <w:sz w:val="20"/>
        </w:rPr>
        <w:t>Il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 xml:space="preserve">sottoscritto </w:t>
      </w:r>
      <w:r w:rsidR="00D61135">
        <w:rPr>
          <w:rFonts w:ascii="Verdana" w:hAnsi="Verdana"/>
          <w:spacing w:val="-2"/>
          <w:sz w:val="20"/>
        </w:rPr>
        <w:t>________________________________</w:t>
      </w:r>
      <w:r w:rsidR="00933F65">
        <w:rPr>
          <w:rFonts w:ascii="Verdana" w:hAnsi="Verdana"/>
          <w:spacing w:val="-2"/>
          <w:sz w:val="20"/>
          <w:u w:val="single"/>
        </w:rPr>
        <w:t xml:space="preserve">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nato</w:t>
      </w:r>
      <w:r>
        <w:rPr>
          <w:rFonts w:ascii="Verdana" w:hAnsi="Verdana"/>
          <w:spacing w:val="-4"/>
          <w:sz w:val="20"/>
        </w:rPr>
        <w:t xml:space="preserve"> </w:t>
      </w:r>
      <w:r w:rsidR="00933F65">
        <w:rPr>
          <w:rFonts w:ascii="Verdana" w:hAnsi="Verdana"/>
          <w:spacing w:val="-2"/>
          <w:sz w:val="20"/>
        </w:rPr>
        <w:t>________________________________</w:t>
      </w:r>
    </w:p>
    <w:p w14:paraId="744E6289" w14:textId="03EE0B50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z w:val="20"/>
        </w:rPr>
        <w:t>residente</w:t>
      </w:r>
      <w:r>
        <w:rPr>
          <w:rFonts w:ascii="Verdana" w:hAnsi="Verdana"/>
          <w:spacing w:val="-3"/>
          <w:sz w:val="20"/>
        </w:rPr>
        <w:t xml:space="preserve"> a</w:t>
      </w:r>
      <w:r>
        <w:rPr>
          <w:rFonts w:ascii="Verdana" w:hAnsi="Verdana"/>
          <w:spacing w:val="-4"/>
          <w:sz w:val="20"/>
        </w:rPr>
        <w:t xml:space="preserve"> </w:t>
      </w:r>
      <w:r w:rsidR="00933F65">
        <w:rPr>
          <w:rFonts w:ascii="Verdana" w:hAnsi="Verdana"/>
          <w:spacing w:val="-4"/>
          <w:sz w:val="20"/>
          <w:u w:val="single"/>
        </w:rPr>
        <w:t xml:space="preserve">_____              </w:t>
      </w:r>
      <w:r>
        <w:rPr>
          <w:rFonts w:ascii="Verdana" w:hAnsi="Verdana"/>
          <w:spacing w:val="-4"/>
          <w:sz w:val="20"/>
          <w:u w:val="single"/>
        </w:rPr>
        <w:t xml:space="preserve">                       </w:t>
      </w:r>
      <w:proofErr w:type="gramStart"/>
      <w:r>
        <w:rPr>
          <w:rFonts w:ascii="Verdana" w:hAnsi="Verdana"/>
          <w:spacing w:val="-4"/>
          <w:sz w:val="20"/>
          <w:u w:val="single"/>
        </w:rPr>
        <w:t xml:space="preserve">  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gramEnd"/>
      <w:r>
        <w:rPr>
          <w:rFonts w:ascii="Verdana" w:hAnsi="Verdana"/>
          <w:sz w:val="20"/>
        </w:rPr>
        <w:t>prov.</w:t>
      </w:r>
      <w:r>
        <w:rPr>
          <w:rFonts w:ascii="Verdana" w:hAnsi="Verdana"/>
          <w:sz w:val="20"/>
          <w:u w:val="single"/>
        </w:rPr>
        <w:t xml:space="preserve">             </w:t>
      </w:r>
      <w:r>
        <w:rPr>
          <w:rFonts w:ascii="Verdana" w:hAnsi="Verdana"/>
          <w:sz w:val="20"/>
        </w:rPr>
        <w:t>)</w:t>
      </w:r>
      <w:r w:rsidR="00933F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via</w:t>
      </w:r>
      <w:r w:rsidR="00933F65">
        <w:rPr>
          <w:rFonts w:ascii="Verdana" w:hAnsi="Verdana"/>
          <w:spacing w:val="-2"/>
          <w:sz w:val="20"/>
        </w:rPr>
        <w:t xml:space="preserve"> _____________________________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</w:t>
      </w:r>
    </w:p>
    <w:p w14:paraId="3AC2C812" w14:textId="12BA9EE3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fiscale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</w:t>
      </w:r>
      <w:r w:rsidR="00933F65">
        <w:rPr>
          <w:rFonts w:ascii="Verdana" w:hAnsi="Verdana"/>
          <w:spacing w:val="-2"/>
          <w:sz w:val="20"/>
        </w:rPr>
        <w:t>____________________</w:t>
      </w:r>
      <w:proofErr w:type="gramStart"/>
      <w:r w:rsidR="00933F65">
        <w:rPr>
          <w:rFonts w:ascii="Verdana" w:hAnsi="Verdana"/>
          <w:spacing w:val="-2"/>
          <w:sz w:val="20"/>
        </w:rPr>
        <w:t>_</w:t>
      </w:r>
      <w:r w:rsidR="00933F65">
        <w:rPr>
          <w:rFonts w:ascii="Verdana" w:hAnsi="Verdana"/>
          <w:spacing w:val="-2"/>
          <w:sz w:val="20"/>
          <w:u w:val="single"/>
        </w:rPr>
        <w:t xml:space="preserve"> </w:t>
      </w:r>
      <w:r w:rsidR="00933F65">
        <w:rPr>
          <w:rFonts w:ascii="Verdana" w:hAnsi="Verdana"/>
          <w:spacing w:val="-2"/>
          <w:sz w:val="20"/>
        </w:rPr>
        <w:t xml:space="preserve"> i</w:t>
      </w:r>
      <w:r>
        <w:rPr>
          <w:rFonts w:ascii="Verdana" w:hAnsi="Verdana"/>
          <w:sz w:val="20"/>
        </w:rPr>
        <w:t>n</w:t>
      </w:r>
      <w:proofErr w:type="gramEnd"/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qualità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 xml:space="preserve">di </w:t>
      </w:r>
      <w:r>
        <w:rPr>
          <w:rFonts w:ascii="Verdana" w:hAnsi="Verdana"/>
          <w:sz w:val="20"/>
          <w:u w:val="single"/>
        </w:rPr>
        <w:t xml:space="preserve">       </w:t>
      </w:r>
      <w:r w:rsidR="00933F65">
        <w:rPr>
          <w:rFonts w:ascii="Verdana" w:hAnsi="Verdana"/>
          <w:spacing w:val="-4"/>
          <w:sz w:val="20"/>
          <w:u w:val="single"/>
        </w:rPr>
        <w:t xml:space="preserve">____________________________                                     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</w:t>
      </w:r>
      <w:r>
        <w:rPr>
          <w:rFonts w:ascii="Verdana" w:hAnsi="Verdana"/>
          <w:sz w:val="20"/>
        </w:rPr>
        <w:br/>
      </w:r>
      <w:r w:rsidR="00933F65">
        <w:rPr>
          <w:rFonts w:ascii="Verdana" w:hAnsi="Verdana"/>
          <w:sz w:val="16"/>
        </w:rPr>
        <w:t xml:space="preserve">                    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procuratore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dovrà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essere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allegato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anche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l’atto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procura,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originale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in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copia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conforme all’originale.</w:t>
      </w:r>
    </w:p>
    <w:p w14:paraId="5D8238DF" w14:textId="0872267D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-2"/>
          <w:sz w:val="20"/>
        </w:rPr>
        <w:t>dell'</w:t>
      </w:r>
      <w:r>
        <w:rPr>
          <w:rFonts w:ascii="Verdana" w:hAnsi="Verdana"/>
          <w:sz w:val="20"/>
        </w:rPr>
        <w:t xml:space="preserve">impresa </w:t>
      </w:r>
      <w:r>
        <w:rPr>
          <w:rFonts w:ascii="Verdana" w:hAnsi="Verdana"/>
          <w:sz w:val="20"/>
          <w:u w:val="single"/>
        </w:rPr>
        <w:t xml:space="preserve">               </w:t>
      </w:r>
      <w:r w:rsidR="00933F65">
        <w:rPr>
          <w:rFonts w:ascii="Verdana" w:hAnsi="Verdana"/>
          <w:sz w:val="20"/>
          <w:u w:val="single"/>
        </w:rPr>
        <w:t>_______________</w:t>
      </w:r>
      <w:r>
        <w:rPr>
          <w:rFonts w:ascii="Verdana" w:hAnsi="Verdana"/>
          <w:sz w:val="20"/>
          <w:u w:val="single"/>
        </w:rPr>
        <w:t xml:space="preserve">   </w:t>
      </w:r>
      <w:r w:rsidR="00933F65">
        <w:rPr>
          <w:rFonts w:ascii="Verdana" w:hAnsi="Verdana"/>
          <w:sz w:val="20"/>
          <w:u w:val="single"/>
        </w:rPr>
        <w:t>___</w:t>
      </w:r>
      <w:r>
        <w:rPr>
          <w:rFonts w:ascii="Verdana" w:hAnsi="Verdana"/>
          <w:sz w:val="20"/>
          <w:u w:val="single"/>
        </w:rPr>
        <w:t xml:space="preserve"> </w:t>
      </w:r>
      <w:r w:rsidR="00933F65">
        <w:rPr>
          <w:rFonts w:ascii="Verdana" w:hAnsi="Verdana"/>
          <w:sz w:val="20"/>
        </w:rPr>
        <w:t>indirizzo</w:t>
      </w:r>
      <w:r w:rsidR="00933F65">
        <w:rPr>
          <w:rFonts w:ascii="Verdana" w:hAnsi="Verdana"/>
          <w:spacing w:val="-6"/>
          <w:sz w:val="20"/>
        </w:rPr>
        <w:t xml:space="preserve"> PEC </w:t>
      </w:r>
      <w:r w:rsidR="00933F65">
        <w:rPr>
          <w:rFonts w:ascii="Verdana" w:hAnsi="Verdana"/>
          <w:spacing w:val="-6"/>
          <w:sz w:val="20"/>
          <w:u w:val="single"/>
        </w:rPr>
        <w:t xml:space="preserve">  ___                                          </w:t>
      </w:r>
      <w:r w:rsidR="00933F65">
        <w:rPr>
          <w:rFonts w:ascii="Verdana" w:hAnsi="Verdana"/>
          <w:spacing w:val="-4"/>
          <w:sz w:val="20"/>
          <w:u w:val="single"/>
        </w:rPr>
        <w:t xml:space="preserve">_____                                     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</w:t>
      </w:r>
    </w:p>
    <w:p w14:paraId="67CCB726" w14:textId="7F8D9E5D" w:rsidR="00F66B74" w:rsidRDefault="00F66B74" w:rsidP="0083584A">
      <w:pPr>
        <w:pStyle w:val="Corpotesto1"/>
        <w:spacing w:before="0" w:after="170"/>
        <w:ind w:left="0"/>
      </w:pPr>
      <w:proofErr w:type="spellStart"/>
      <w:r>
        <w:rPr>
          <w:rFonts w:ascii="Verdana" w:hAnsi="Verdana"/>
          <w:sz w:val="20"/>
        </w:rPr>
        <w:t>tel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            </w:t>
      </w:r>
      <w:r w:rsidR="00933F65">
        <w:rPr>
          <w:rFonts w:ascii="Verdana" w:hAnsi="Verdana"/>
          <w:spacing w:val="-4"/>
          <w:sz w:val="20"/>
          <w:u w:val="single"/>
        </w:rPr>
        <w:t xml:space="preserve">_____                                     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</w:t>
      </w:r>
    </w:p>
    <w:p w14:paraId="339B1B7A" w14:textId="77777777" w:rsidR="00F66B74" w:rsidRDefault="00F66B74" w:rsidP="0083584A">
      <w:pPr>
        <w:pStyle w:val="Corpotesto1"/>
        <w:spacing w:before="0"/>
        <w:ind w:left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chiede</w:t>
      </w:r>
    </w:p>
    <w:p w14:paraId="1E3B49C7" w14:textId="77777777" w:rsidR="00933F65" w:rsidRPr="00933F65" w:rsidRDefault="00933F65" w:rsidP="00933F65">
      <w:pPr>
        <w:pStyle w:val="Predefinito"/>
        <w:rPr>
          <w:lang w:bidi="ar-SA"/>
        </w:rPr>
      </w:pPr>
    </w:p>
    <w:p w14:paraId="6079D5A9" w14:textId="0CC03056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4"/>
          <w:sz w:val="20"/>
        </w:rPr>
        <w:t>di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essere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iscritto</w:t>
      </w:r>
      <w:r>
        <w:rPr>
          <w:rFonts w:ascii="Verdana" w:hAnsi="Verdana"/>
          <w:spacing w:val="41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all’albo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fornitori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 xml:space="preserve">dell'Istituto Comprensivo di </w:t>
      </w:r>
      <w:r w:rsidR="0083584A">
        <w:rPr>
          <w:rFonts w:ascii="Verdana" w:hAnsi="Verdana"/>
          <w:spacing w:val="7"/>
          <w:sz w:val="20"/>
        </w:rPr>
        <w:t>Settimo San Pietro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la/le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seguente/i,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categoria/e:</w:t>
      </w:r>
    </w:p>
    <w:p w14:paraId="3D069308" w14:textId="77777777" w:rsidR="00F66B74" w:rsidRDefault="00F66B74" w:rsidP="00F66B74">
      <w:pPr>
        <w:pStyle w:val="Corpotesto1"/>
        <w:spacing w:before="0" w:after="170" w:line="100" w:lineRule="atLeast"/>
        <w:ind w:left="0"/>
      </w:pPr>
      <w:r>
        <w:rPr>
          <w:rFonts w:ascii="Verdana" w:hAnsi="Verdana"/>
          <w:spacing w:val="-2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Verdana" w:hAnsi="Verdana"/>
          <w:spacing w:val="-2"/>
          <w:sz w:val="20"/>
          <w:u w:val="single"/>
        </w:rPr>
        <w:br/>
      </w:r>
      <w:r>
        <w:rPr>
          <w:rFonts w:ascii="Verdana" w:hAnsi="Verdana"/>
          <w:spacing w:val="-2"/>
          <w:sz w:val="16"/>
        </w:rPr>
        <w:t>indicare il/i codice/i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F66B74" w14:paraId="49A58C7C" w14:textId="77777777" w:rsidTr="00004FC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35D31" w14:textId="77777777" w:rsidR="00F66B74" w:rsidRDefault="00F66B74" w:rsidP="00004FC8">
            <w:pPr>
              <w:pStyle w:val="Corpotesto1"/>
              <w:spacing w:before="0" w:after="57" w:line="200" w:lineRule="atLeast"/>
              <w:ind w:left="0"/>
            </w:pPr>
            <w:proofErr w:type="gramStart"/>
            <w:r>
              <w:rPr>
                <w:rFonts w:ascii="Verdana" w:hAnsi="Verdana"/>
                <w:sz w:val="20"/>
              </w:rPr>
              <w:t>[ 1</w:t>
            </w:r>
            <w:proofErr w:type="gramEnd"/>
            <w:r>
              <w:rPr>
                <w:rFonts w:ascii="Verdana" w:hAnsi="Verdana"/>
                <w:sz w:val="20"/>
              </w:rPr>
              <w:t>] Assicurazione alunni e personale</w:t>
            </w:r>
          </w:p>
          <w:p w14:paraId="735AFEFC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[ 2</w:t>
            </w:r>
            <w:proofErr w:type="gramEnd"/>
            <w:r>
              <w:rPr>
                <w:rFonts w:ascii="Verdana" w:hAnsi="Verdana"/>
                <w:sz w:val="20"/>
              </w:rPr>
              <w:t>] Arredi e attrezzature per ufficio</w:t>
            </w:r>
          </w:p>
          <w:p w14:paraId="04F4EFC1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[ 3</w:t>
            </w:r>
            <w:proofErr w:type="gramEnd"/>
            <w:r>
              <w:rPr>
                <w:rFonts w:ascii="Verdana" w:hAnsi="Verdana"/>
                <w:sz w:val="20"/>
              </w:rPr>
              <w:t>] Arredi scolastici</w:t>
            </w:r>
          </w:p>
          <w:p w14:paraId="439E694C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[ 4</w:t>
            </w:r>
            <w:proofErr w:type="gramEnd"/>
            <w:r>
              <w:rPr>
                <w:rFonts w:ascii="Verdana" w:hAnsi="Verdana"/>
                <w:sz w:val="20"/>
              </w:rPr>
              <w:t>] Attrezzature e Sistemi informatici</w:t>
            </w:r>
          </w:p>
          <w:p w14:paraId="2F3A6C91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[ 5</w:t>
            </w:r>
            <w:proofErr w:type="gramEnd"/>
            <w:r>
              <w:rPr>
                <w:rFonts w:ascii="Verdana" w:hAnsi="Verdana"/>
                <w:sz w:val="20"/>
              </w:rPr>
              <w:t xml:space="preserve">] Altri materiali di consumo (ferramenta e </w:t>
            </w:r>
            <w:r>
              <w:rPr>
                <w:rFonts w:ascii="Verdana" w:hAnsi="Verdana"/>
                <w:sz w:val="20"/>
              </w:rPr>
              <w:br/>
              <w:t xml:space="preserve">      piccola utensileria, etc.)</w:t>
            </w:r>
          </w:p>
          <w:p w14:paraId="6F63B5FD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[ 6</w:t>
            </w:r>
            <w:proofErr w:type="gramEnd"/>
            <w:r>
              <w:rPr>
                <w:rFonts w:ascii="Verdana" w:hAnsi="Verdana"/>
                <w:sz w:val="20"/>
              </w:rPr>
              <w:t>] Accessori per uffici</w:t>
            </w:r>
          </w:p>
          <w:p w14:paraId="5F499768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[ 7</w:t>
            </w:r>
            <w:proofErr w:type="gramEnd"/>
            <w:r>
              <w:rPr>
                <w:rFonts w:ascii="Verdana" w:hAnsi="Verdana"/>
                <w:sz w:val="20"/>
              </w:rPr>
              <w:t>] Accessori per attività sportive e ricreative</w:t>
            </w:r>
          </w:p>
          <w:p w14:paraId="25424B39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[ 8</w:t>
            </w:r>
            <w:proofErr w:type="gramEnd"/>
            <w:r>
              <w:rPr>
                <w:rFonts w:ascii="Verdana" w:hAnsi="Verdana"/>
                <w:sz w:val="20"/>
              </w:rPr>
              <w:t>] Carta, cancelleria, stampati</w:t>
            </w:r>
          </w:p>
          <w:p w14:paraId="7B4C8665" w14:textId="77777777" w:rsidR="00F66B74" w:rsidRDefault="00F66B74" w:rsidP="00004FC8">
            <w:pPr>
              <w:pStyle w:val="Predefinito"/>
              <w:spacing w:after="57" w:line="200" w:lineRule="atLeast"/>
            </w:pPr>
            <w:proofErr w:type="gramStart"/>
            <w:r>
              <w:rPr>
                <w:rFonts w:ascii="Verdana" w:hAnsi="Verdana"/>
                <w:sz w:val="20"/>
              </w:rPr>
              <w:t>[ 9</w:t>
            </w:r>
            <w:proofErr w:type="gramEnd"/>
            <w:r>
              <w:rPr>
                <w:rFonts w:ascii="Verdana" w:hAnsi="Verdana"/>
                <w:sz w:val="20"/>
              </w:rPr>
              <w:t>] Contratti di assistenza HW e SW</w:t>
            </w:r>
          </w:p>
          <w:p w14:paraId="41CCD5D7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[10] Grafica e tipografia per stampati</w:t>
            </w:r>
          </w:p>
          <w:p w14:paraId="6A346A67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[11] Materiale </w:t>
            </w:r>
            <w:proofErr w:type="gramStart"/>
            <w:r>
              <w:rPr>
                <w:rFonts w:ascii="Verdana" w:hAnsi="Verdana"/>
                <w:sz w:val="20"/>
              </w:rPr>
              <w:t>informatico  elettronico</w:t>
            </w:r>
            <w:proofErr w:type="gramEnd"/>
          </w:p>
          <w:p w14:paraId="77E2CE53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[12] Materiali di consumo (toner, cartucce, </w:t>
            </w:r>
            <w:r>
              <w:rPr>
                <w:rFonts w:ascii="Verdana" w:hAnsi="Verdana"/>
                <w:sz w:val="20"/>
              </w:rPr>
              <w:br/>
              <w:t xml:space="preserve">       ecc.)</w:t>
            </w:r>
          </w:p>
          <w:p w14:paraId="53124F5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[13] Materiale di pulizia</w:t>
            </w:r>
          </w:p>
          <w:p w14:paraId="007AD34A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[14] Materiale igienico/sanitario</w:t>
            </w:r>
          </w:p>
          <w:p w14:paraId="03087C14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[15] Materiale antinfortunistico</w:t>
            </w:r>
          </w:p>
          <w:p w14:paraId="778CB599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[16] Materiale di consumo per attività </w:t>
            </w:r>
            <w:r>
              <w:rPr>
                <w:rFonts w:ascii="Verdana" w:hAnsi="Verdana"/>
                <w:sz w:val="20"/>
              </w:rPr>
              <w:br/>
              <w:t xml:space="preserve">       didattiche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ABF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[17] Manutenzione macchine e attrezzature, </w:t>
            </w:r>
            <w:r>
              <w:rPr>
                <w:rFonts w:ascii="Verdana" w:hAnsi="Verdana"/>
                <w:sz w:val="20"/>
              </w:rPr>
              <w:br/>
              <w:t xml:space="preserve">       HW e SW</w:t>
            </w:r>
          </w:p>
          <w:p w14:paraId="161544A7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[18] Manutenzione e riparazione macchinari e </w:t>
            </w:r>
            <w:r>
              <w:rPr>
                <w:rFonts w:ascii="Verdana" w:hAnsi="Verdana"/>
                <w:sz w:val="20"/>
              </w:rPr>
              <w:br/>
              <w:t xml:space="preserve">       attrezzature</w:t>
            </w:r>
          </w:p>
          <w:p w14:paraId="48F78260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[19] Materiali e strumenti tecnico specialistici</w:t>
            </w:r>
          </w:p>
          <w:p w14:paraId="5A517032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[20] Materiale informatico e software</w:t>
            </w:r>
          </w:p>
          <w:p w14:paraId="014A076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[21] Noleggio macchinari o altri beni</w:t>
            </w:r>
          </w:p>
          <w:p w14:paraId="100AE113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[22] Organizzazione viaggi d’istruzione</w:t>
            </w:r>
          </w:p>
          <w:p w14:paraId="0C69438A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[23] Servizi bancari e assicurativi</w:t>
            </w:r>
          </w:p>
          <w:p w14:paraId="3D50B580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[24] Servizio trasporto per visite guidate</w:t>
            </w:r>
          </w:p>
          <w:p w14:paraId="5C4FBFB6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[25] Servizio di Sicurezza e salute</w:t>
            </w:r>
          </w:p>
          <w:p w14:paraId="7A7A80EE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[26] Servizio di Medicina del lavoro</w:t>
            </w:r>
          </w:p>
          <w:p w14:paraId="48B1262B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[27] Servizio di Psicologia e pedagogia</w:t>
            </w:r>
          </w:p>
          <w:p w14:paraId="4F121543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[28] Servizio di Assistenza alla persona</w:t>
            </w:r>
          </w:p>
          <w:p w14:paraId="03C69CC9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[29] Creatività (Teatro, musica, arte, ecc.)</w:t>
            </w:r>
          </w:p>
          <w:p w14:paraId="75797EA4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[30] Lingue straniere</w:t>
            </w:r>
          </w:p>
          <w:p w14:paraId="50FC5F8D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[31] Sport</w:t>
            </w:r>
          </w:p>
          <w:p w14:paraId="7CEA755E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[32] Esperti in varie materie a supporto della </w:t>
            </w:r>
            <w:r>
              <w:rPr>
                <w:rFonts w:ascii="Verdana" w:hAnsi="Verdana"/>
                <w:sz w:val="20"/>
              </w:rPr>
              <w:br/>
              <w:t xml:space="preserve">       didattica</w:t>
            </w:r>
          </w:p>
        </w:tc>
      </w:tr>
    </w:tbl>
    <w:p w14:paraId="2CAA4AB6" w14:textId="77777777" w:rsidR="0083584A" w:rsidRDefault="0083584A" w:rsidP="00F66B74">
      <w:pPr>
        <w:pStyle w:val="Corpotesto1"/>
        <w:spacing w:before="0" w:after="170" w:line="360" w:lineRule="auto"/>
        <w:ind w:left="0"/>
        <w:jc w:val="center"/>
        <w:rPr>
          <w:rFonts w:ascii="Verdana" w:hAnsi="Verdana"/>
          <w:b/>
          <w:sz w:val="20"/>
        </w:rPr>
      </w:pPr>
    </w:p>
    <w:p w14:paraId="6F0B5C44" w14:textId="77777777" w:rsidR="00F66B74" w:rsidRDefault="00F66B74" w:rsidP="00F66B74">
      <w:pPr>
        <w:pStyle w:val="Corpotesto1"/>
        <w:spacing w:before="0" w:after="170" w:line="360" w:lineRule="auto"/>
        <w:ind w:left="0"/>
        <w:jc w:val="center"/>
      </w:pPr>
      <w:r>
        <w:rPr>
          <w:rFonts w:ascii="Verdana" w:hAnsi="Verdana"/>
          <w:b/>
          <w:sz w:val="20"/>
        </w:rPr>
        <w:t>a tal fine dichiara</w:t>
      </w:r>
    </w:p>
    <w:p w14:paraId="21DF9A23" w14:textId="77777777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3"/>
          <w:sz w:val="20"/>
        </w:rPr>
        <w:t>sotto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la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propria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responsabilità,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ai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sensi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degli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articoli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38,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46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47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del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D.P.R.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28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dicembre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2000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41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445,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consapevole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delle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sanzioni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penali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previste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 il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68"/>
          <w:w w:val="99"/>
          <w:sz w:val="20"/>
        </w:rPr>
        <w:t xml:space="preserve"> </w:t>
      </w:r>
      <w:r>
        <w:rPr>
          <w:rFonts w:ascii="Verdana" w:hAnsi="Verdana"/>
          <w:sz w:val="20"/>
        </w:rPr>
        <w:t>mendaci,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così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come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stabilito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dall'articolo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76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D.P.R.</w:t>
      </w:r>
      <w:r>
        <w:rPr>
          <w:rFonts w:ascii="Verdana" w:hAnsi="Verdana"/>
          <w:spacing w:val="-2"/>
          <w:sz w:val="20"/>
        </w:rPr>
        <w:t xml:space="preserve"> m</w:t>
      </w:r>
      <w:r>
        <w:rPr>
          <w:rFonts w:ascii="Verdana" w:hAnsi="Verdana"/>
          <w:sz w:val="20"/>
        </w:rPr>
        <w:t>edesimo che:</w:t>
      </w:r>
    </w:p>
    <w:p w14:paraId="34594117" w14:textId="77777777" w:rsidR="00933F65" w:rsidRPr="00933F65" w:rsidRDefault="00933F65" w:rsidP="00933F65">
      <w:pPr>
        <w:pStyle w:val="Corpotesto1"/>
        <w:tabs>
          <w:tab w:val="left" w:pos="792"/>
          <w:tab w:val="left" w:pos="864"/>
        </w:tabs>
        <w:spacing w:before="0"/>
        <w:ind w:left="792"/>
      </w:pPr>
    </w:p>
    <w:p w14:paraId="572B9DE9" w14:textId="77777777" w:rsidR="00933F65" w:rsidRPr="00933F65" w:rsidRDefault="00F66B74" w:rsidP="00EF2225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20"/>
        <w:ind w:left="788" w:hanging="357"/>
      </w:pPr>
      <w:r>
        <w:rPr>
          <w:rFonts w:ascii="Verdana" w:hAnsi="Verdana"/>
          <w:sz w:val="20"/>
        </w:rPr>
        <w:t>la completa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denominazione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dell’impresa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 xml:space="preserve">richiedente </w:t>
      </w:r>
      <w:proofErr w:type="gramStart"/>
      <w:r>
        <w:rPr>
          <w:rFonts w:ascii="Verdana" w:hAnsi="Verdana"/>
          <w:sz w:val="20"/>
        </w:rPr>
        <w:t>è</w:t>
      </w:r>
      <w:r w:rsidR="00933F65">
        <w:rPr>
          <w:rFonts w:ascii="Verdana" w:hAnsi="Verdana"/>
          <w:spacing w:val="-3"/>
          <w:u w:val="single"/>
        </w:rPr>
        <w:t xml:space="preserve">  _</w:t>
      </w:r>
      <w:proofErr w:type="gramEnd"/>
      <w:r w:rsidR="00933F65">
        <w:rPr>
          <w:rFonts w:ascii="Verdana" w:hAnsi="Verdana"/>
          <w:spacing w:val="-3"/>
          <w:u w:val="single"/>
        </w:rPr>
        <w:t xml:space="preserve">________________________ </w:t>
      </w:r>
    </w:p>
    <w:p w14:paraId="1A28E6E4" w14:textId="19D9DDAF" w:rsidR="00F66B74" w:rsidRDefault="00EF2225" w:rsidP="00933F65">
      <w:pPr>
        <w:pStyle w:val="Corpotesto1"/>
        <w:tabs>
          <w:tab w:val="left" w:pos="792"/>
          <w:tab w:val="left" w:pos="864"/>
        </w:tabs>
        <w:spacing w:before="0"/>
        <w:ind w:left="792"/>
      </w:pPr>
      <w:r>
        <w:rPr>
          <w:rFonts w:ascii="Verdana" w:hAnsi="Verdana"/>
          <w:spacing w:val="-3"/>
          <w:u w:val="single"/>
        </w:rPr>
        <w:t xml:space="preserve">______________________________________________________________     </w:t>
      </w:r>
      <w:r w:rsidR="00933F65">
        <w:rPr>
          <w:rFonts w:ascii="Verdana" w:hAnsi="Verdana"/>
          <w:spacing w:val="-3"/>
          <w:u w:val="single"/>
        </w:rPr>
        <w:t xml:space="preserve">    </w:t>
      </w:r>
    </w:p>
    <w:p w14:paraId="75A00110" w14:textId="77777777" w:rsidR="00EF2225" w:rsidRPr="00EF2225" w:rsidRDefault="00EF2225" w:rsidP="00EF2225">
      <w:pPr>
        <w:pStyle w:val="Corpotesto1"/>
        <w:tabs>
          <w:tab w:val="left" w:pos="792"/>
          <w:tab w:val="left" w:pos="864"/>
        </w:tabs>
        <w:spacing w:before="0" w:after="170"/>
        <w:ind w:left="792"/>
      </w:pPr>
    </w:p>
    <w:p w14:paraId="47DDC869" w14:textId="65E95AE0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natura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(pubblica 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privata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o </w:t>
      </w:r>
      <w:r>
        <w:rPr>
          <w:rFonts w:ascii="Verdana" w:hAnsi="Verdana"/>
          <w:spacing w:val="1"/>
          <w:sz w:val="20"/>
        </w:rPr>
        <w:t>mista)</w:t>
      </w:r>
      <w:r>
        <w:rPr>
          <w:rFonts w:ascii="Verdana" w:hAnsi="Verdana"/>
          <w:sz w:val="20"/>
        </w:rPr>
        <w:t xml:space="preserve"> dell'impresa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  <w:u w:val="single"/>
        </w:rPr>
        <w:t xml:space="preserve">   </w:t>
      </w:r>
      <w:r w:rsidR="00EF2225">
        <w:rPr>
          <w:rFonts w:ascii="Verdana" w:hAnsi="Verdana"/>
          <w:spacing w:val="-3"/>
          <w:u w:val="single"/>
        </w:rPr>
        <w:t>__________________</w:t>
      </w:r>
      <w:r>
        <w:rPr>
          <w:rFonts w:ascii="Verdana" w:hAnsi="Verdana"/>
          <w:sz w:val="20"/>
          <w:u w:val="single"/>
        </w:rPr>
        <w:t xml:space="preserve">                                           </w:t>
      </w:r>
    </w:p>
    <w:p w14:paraId="225E3FDC" w14:textId="0066B712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forma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giuridica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dell'impresa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  <w:u w:val="single"/>
        </w:rPr>
        <w:t xml:space="preserve">     </w:t>
      </w:r>
      <w:r w:rsidR="00EF2225">
        <w:rPr>
          <w:rFonts w:ascii="Verdana" w:hAnsi="Verdana"/>
          <w:spacing w:val="-3"/>
          <w:u w:val="single"/>
        </w:rPr>
        <w:t xml:space="preserve">______________________________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</w:t>
      </w:r>
    </w:p>
    <w:p w14:paraId="14C49AFD" w14:textId="7F89D626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costituzione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dell’impresa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1"/>
          <w:sz w:val="20"/>
          <w:u w:val="single"/>
        </w:rPr>
        <w:t xml:space="preserve">        </w:t>
      </w:r>
      <w:r w:rsidR="00EF2225">
        <w:rPr>
          <w:rFonts w:ascii="Verdana" w:hAnsi="Verdana"/>
          <w:spacing w:val="-3"/>
          <w:u w:val="single"/>
        </w:rPr>
        <w:t xml:space="preserve">__________________________ </w:t>
      </w:r>
      <w:r>
        <w:rPr>
          <w:rFonts w:ascii="Verdana" w:hAnsi="Verdana"/>
          <w:spacing w:val="1"/>
          <w:sz w:val="20"/>
          <w:u w:val="single"/>
        </w:rPr>
        <w:t xml:space="preserve">                                                           </w:t>
      </w:r>
    </w:p>
    <w:p w14:paraId="557A9B00" w14:textId="0EEC5AFF" w:rsidR="00F66B74" w:rsidRDefault="00F66B74" w:rsidP="0083584A">
      <w:pPr>
        <w:pStyle w:val="Corpotesto1"/>
        <w:numPr>
          <w:ilvl w:val="0"/>
          <w:numId w:val="11"/>
        </w:numPr>
        <w:tabs>
          <w:tab w:val="left" w:pos="792"/>
          <w:tab w:val="left" w:pos="864"/>
        </w:tabs>
        <w:spacing w:before="0" w:after="170"/>
      </w:pPr>
      <w:r w:rsidRPr="00004FC8">
        <w:rPr>
          <w:rFonts w:ascii="Verdana" w:hAnsi="Verdana"/>
          <w:sz w:val="20"/>
        </w:rPr>
        <w:t>l'indirizzo della sede legale</w:t>
      </w:r>
      <w:r w:rsidRPr="00004FC8">
        <w:rPr>
          <w:rFonts w:ascii="Verdana" w:hAnsi="Verdana"/>
          <w:spacing w:val="1"/>
          <w:sz w:val="20"/>
        </w:rPr>
        <w:t xml:space="preserve"> </w:t>
      </w:r>
      <w:r w:rsidRPr="00004FC8">
        <w:rPr>
          <w:rFonts w:ascii="Verdana" w:hAnsi="Verdana"/>
          <w:sz w:val="20"/>
        </w:rPr>
        <w:t>dell’impresa</w:t>
      </w:r>
      <w:r w:rsidRPr="00004FC8">
        <w:rPr>
          <w:rFonts w:ascii="Verdana" w:hAnsi="Verdana"/>
          <w:spacing w:val="1"/>
          <w:sz w:val="20"/>
        </w:rPr>
        <w:t xml:space="preserve"> </w:t>
      </w:r>
      <w:r w:rsidRPr="00004FC8">
        <w:rPr>
          <w:rFonts w:ascii="Verdana" w:hAnsi="Verdana"/>
          <w:sz w:val="20"/>
        </w:rPr>
        <w:t>richiedente</w:t>
      </w:r>
      <w:r w:rsidRPr="00004FC8">
        <w:rPr>
          <w:rFonts w:ascii="Verdana" w:hAnsi="Verdana"/>
          <w:spacing w:val="2"/>
          <w:sz w:val="20"/>
        </w:rPr>
        <w:t xml:space="preserve"> </w:t>
      </w:r>
      <w:proofErr w:type="gramStart"/>
      <w:r w:rsidRPr="00004FC8">
        <w:rPr>
          <w:rFonts w:ascii="Verdana" w:hAnsi="Verdana"/>
          <w:sz w:val="20"/>
        </w:rPr>
        <w:t>è:</w:t>
      </w:r>
      <w:r w:rsidR="00004FC8" w:rsidRPr="00004FC8">
        <w:rPr>
          <w:rFonts w:ascii="Verdana" w:hAnsi="Verdana"/>
          <w:sz w:val="20"/>
        </w:rPr>
        <w:t xml:space="preserve"> </w:t>
      </w:r>
      <w:r w:rsidRPr="00004FC8">
        <w:rPr>
          <w:rFonts w:ascii="Verdana" w:hAnsi="Verdana"/>
          <w:sz w:val="20"/>
          <w:u w:val="single"/>
        </w:rPr>
        <w:t xml:space="preserve"> </w:t>
      </w:r>
      <w:r w:rsidR="00EF2225">
        <w:rPr>
          <w:rFonts w:ascii="Verdana" w:hAnsi="Verdana"/>
          <w:spacing w:val="-3"/>
          <w:u w:val="single"/>
        </w:rPr>
        <w:t>_</w:t>
      </w:r>
      <w:proofErr w:type="gramEnd"/>
      <w:r w:rsidR="00EF2225">
        <w:rPr>
          <w:rFonts w:ascii="Verdana" w:hAnsi="Verdana"/>
          <w:spacing w:val="-3"/>
          <w:u w:val="single"/>
        </w:rPr>
        <w:t xml:space="preserve">________________________ </w:t>
      </w:r>
      <w:r w:rsidRPr="00004FC8">
        <w:rPr>
          <w:rFonts w:ascii="Verdana" w:hAnsi="Verdana"/>
          <w:sz w:val="20"/>
          <w:u w:val="single"/>
        </w:rPr>
        <w:t xml:space="preserve">                                                                    </w:t>
      </w:r>
    </w:p>
    <w:p w14:paraId="5B992697" w14:textId="549BDD3F" w:rsidR="00F66B74" w:rsidRPr="00EF2225" w:rsidRDefault="00F66B74" w:rsidP="00EF2225">
      <w:pPr>
        <w:pStyle w:val="Corpotesto1"/>
        <w:numPr>
          <w:ilvl w:val="0"/>
          <w:numId w:val="11"/>
        </w:numPr>
        <w:tabs>
          <w:tab w:val="left" w:pos="792"/>
          <w:tab w:val="left" w:pos="864"/>
        </w:tabs>
        <w:spacing w:before="0" w:after="1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l'indirizzo della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sede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operativa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dell’impresa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è:</w:t>
      </w:r>
      <w:r w:rsidR="00EF2225" w:rsidRPr="00EF2225">
        <w:rPr>
          <w:rFonts w:ascii="Verdana" w:hAnsi="Verdana"/>
          <w:sz w:val="20"/>
        </w:rPr>
        <w:t xml:space="preserve"> </w:t>
      </w:r>
      <w:r w:rsidR="00EF2225">
        <w:rPr>
          <w:rFonts w:ascii="Verdana" w:hAnsi="Verdana"/>
          <w:spacing w:val="-3"/>
          <w:u w:val="single"/>
        </w:rPr>
        <w:t xml:space="preserve">_______________________ </w:t>
      </w:r>
      <w:r w:rsidR="00EF2225" w:rsidRPr="00004FC8">
        <w:rPr>
          <w:rFonts w:ascii="Verdana" w:hAnsi="Verdana"/>
          <w:sz w:val="20"/>
          <w:u w:val="single"/>
        </w:rPr>
        <w:t xml:space="preserve">                                                                    </w:t>
      </w:r>
    </w:p>
    <w:p w14:paraId="1364EFF7" w14:textId="7A83AE2C" w:rsidR="00F66B74" w:rsidRPr="00EF2225" w:rsidRDefault="00F66B74" w:rsidP="00EF2225">
      <w:pPr>
        <w:pStyle w:val="Corpotesto1"/>
        <w:numPr>
          <w:ilvl w:val="0"/>
          <w:numId w:val="11"/>
        </w:numPr>
        <w:tabs>
          <w:tab w:val="left" w:pos="792"/>
          <w:tab w:val="left" w:pos="864"/>
        </w:tabs>
        <w:spacing w:before="0" w:after="1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Partita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IVA</w:t>
      </w:r>
      <w:r w:rsidRPr="00EF2225"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è</w:t>
      </w:r>
      <w:r w:rsidRPr="00EF2225">
        <w:rPr>
          <w:rFonts w:ascii="Verdana" w:hAnsi="Verdana"/>
          <w:sz w:val="20"/>
        </w:rPr>
        <w:t xml:space="preserve">  </w:t>
      </w:r>
      <w:r w:rsidR="00EF2225">
        <w:rPr>
          <w:rFonts w:ascii="Verdana" w:hAnsi="Verdana"/>
          <w:spacing w:val="-3"/>
          <w:u w:val="single"/>
        </w:rPr>
        <w:t>_</w:t>
      </w:r>
      <w:proofErr w:type="gramEnd"/>
      <w:r w:rsidR="00EF2225">
        <w:rPr>
          <w:rFonts w:ascii="Verdana" w:hAnsi="Verdana"/>
          <w:spacing w:val="-3"/>
          <w:u w:val="single"/>
        </w:rPr>
        <w:t xml:space="preserve">___________________________ </w:t>
      </w:r>
      <w:r w:rsidR="00EF2225" w:rsidRPr="00004FC8">
        <w:rPr>
          <w:rFonts w:ascii="Verdana" w:hAnsi="Verdana"/>
          <w:sz w:val="20"/>
          <w:u w:val="single"/>
        </w:rPr>
        <w:t xml:space="preserve">                                                                    </w:t>
      </w:r>
    </w:p>
    <w:p w14:paraId="225699B8" w14:textId="65FE6565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Fiscale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  <w:u w:val="single"/>
        </w:rPr>
        <w:t xml:space="preserve"> 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</w:t>
      </w:r>
    </w:p>
    <w:p w14:paraId="6F53EA27" w14:textId="6B84C1E9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matricola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INPS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1"/>
          <w:sz w:val="20"/>
          <w:u w:val="single"/>
        </w:rPr>
        <w:t xml:space="preserve">   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>
        <w:rPr>
          <w:rFonts w:ascii="Verdana" w:hAnsi="Verdana"/>
          <w:spacing w:val="1"/>
          <w:sz w:val="20"/>
          <w:u w:val="single"/>
        </w:rPr>
        <w:t xml:space="preserve">                                                                                          </w:t>
      </w:r>
    </w:p>
    <w:p w14:paraId="014AD0DC" w14:textId="5F0FE8E6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posizione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INAIL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1"/>
          <w:sz w:val="20"/>
          <w:u w:val="single"/>
        </w:rPr>
        <w:t xml:space="preserve">  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>
        <w:rPr>
          <w:rFonts w:ascii="Verdana" w:hAnsi="Verdana"/>
          <w:spacing w:val="1"/>
          <w:sz w:val="20"/>
          <w:u w:val="single"/>
        </w:rPr>
        <w:t xml:space="preserve">                                                                                          </w:t>
      </w:r>
    </w:p>
    <w:p w14:paraId="2E3B309C" w14:textId="77777777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283"/>
        <w:ind w:left="792"/>
        <w:jc w:val="both"/>
      </w:pPr>
      <w:r>
        <w:rPr>
          <w:rFonts w:ascii="Verdana" w:hAnsi="Verdana"/>
          <w:sz w:val="20"/>
        </w:rPr>
        <w:t>l’impresa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trova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alcuna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situazioni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z w:val="20"/>
        </w:rPr>
        <w:t>esclusione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39"/>
          <w:w w:val="99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procedure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affidamento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appalti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servizi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forniture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stipulazione</w:t>
      </w:r>
      <w:r>
        <w:rPr>
          <w:rFonts w:ascii="Verdana" w:hAnsi="Verdana"/>
          <w:spacing w:val="99"/>
          <w:w w:val="99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relativi contratti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 xml:space="preserve">di cui all'art. 80 del </w:t>
      </w:r>
      <w:proofErr w:type="spellStart"/>
      <w:r>
        <w:rPr>
          <w:rFonts w:ascii="Verdana" w:hAnsi="Verdana"/>
          <w:sz w:val="20"/>
        </w:rPr>
        <w:t>D.Lgs.</w:t>
      </w:r>
      <w:proofErr w:type="spell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18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aprile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2016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n. 50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particolare:</w:t>
      </w:r>
    </w:p>
    <w:p w14:paraId="2FC49C5A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trova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di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fallimento,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liquidazione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coatta,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concordato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preventivo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nei</w:t>
      </w:r>
      <w:r>
        <w:rPr>
          <w:rFonts w:ascii="Verdana" w:hAnsi="Verdana"/>
          <w:spacing w:val="79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 xml:space="preserve">propri </w:t>
      </w:r>
      <w:r>
        <w:rPr>
          <w:rFonts w:ascii="Verdana" w:hAnsi="Verdana"/>
          <w:spacing w:val="6"/>
          <w:sz w:val="20"/>
        </w:rPr>
        <w:t>riguardi</w:t>
      </w:r>
      <w:r>
        <w:rPr>
          <w:rFonts w:ascii="Verdana" w:hAnsi="Verdana"/>
          <w:spacing w:val="2"/>
          <w:sz w:val="20"/>
        </w:rPr>
        <w:t xml:space="preserve"> </w:t>
      </w:r>
      <w:proofErr w:type="gramStart"/>
      <w:r>
        <w:rPr>
          <w:rFonts w:ascii="Verdana" w:hAnsi="Verdana"/>
          <w:spacing w:val="5"/>
          <w:sz w:val="20"/>
        </w:rPr>
        <w:t>non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 xml:space="preserve"> in</w:t>
      </w:r>
      <w:proofErr w:type="gramEnd"/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corso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un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procedimento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per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 xml:space="preserve">la </w:t>
      </w:r>
      <w:r>
        <w:rPr>
          <w:rFonts w:ascii="Verdana" w:hAnsi="Verdana"/>
          <w:spacing w:val="6"/>
          <w:sz w:val="20"/>
        </w:rPr>
        <w:t>dichiarazione</w:t>
      </w:r>
      <w:r>
        <w:rPr>
          <w:rFonts w:ascii="Verdana" w:hAnsi="Verdana"/>
          <w:spacing w:val="3"/>
          <w:sz w:val="20"/>
        </w:rPr>
        <w:t xml:space="preserve"> 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una</w:t>
      </w:r>
      <w:r>
        <w:rPr>
          <w:rFonts w:ascii="Verdana" w:hAnsi="Verdana"/>
          <w:spacing w:val="3"/>
          <w:sz w:val="20"/>
        </w:rPr>
        <w:t xml:space="preserve"> 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tali</w:t>
      </w:r>
      <w:r>
        <w:rPr>
          <w:rFonts w:ascii="Verdana" w:hAnsi="Verdana"/>
          <w:spacing w:val="60"/>
          <w:w w:val="99"/>
          <w:sz w:val="20"/>
        </w:rPr>
        <w:t xml:space="preserve"> </w:t>
      </w:r>
      <w:r>
        <w:rPr>
          <w:rFonts w:ascii="Verdana" w:hAnsi="Verdana"/>
          <w:sz w:val="20"/>
        </w:rPr>
        <w:t>situazioni;</w:t>
      </w:r>
    </w:p>
    <w:p w14:paraId="24AEF935" w14:textId="28BDCA98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4"/>
          <w:sz w:val="20"/>
        </w:rPr>
        <w:t>non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pendente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nei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propri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confronti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procedimento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per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l'applicazione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una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delle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misure</w:t>
      </w:r>
      <w:r>
        <w:rPr>
          <w:rFonts w:ascii="Verdana" w:hAnsi="Verdana"/>
          <w:spacing w:val="77"/>
          <w:w w:val="9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prevenzione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all'articolo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3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legge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27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1956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1423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 xml:space="preserve">una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cause</w:t>
      </w:r>
      <w:r>
        <w:rPr>
          <w:rFonts w:ascii="Verdana" w:hAnsi="Verdana"/>
          <w:spacing w:val="71"/>
          <w:sz w:val="20"/>
        </w:rPr>
        <w:t xml:space="preserve"> </w:t>
      </w:r>
      <w:r>
        <w:rPr>
          <w:rFonts w:ascii="Verdana" w:hAnsi="Verdana"/>
          <w:sz w:val="20"/>
        </w:rPr>
        <w:t>ostative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previste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dall'articolo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10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legge 31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maggio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1965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 xml:space="preserve">575 </w:t>
      </w:r>
      <w:proofErr w:type="gramStart"/>
      <w:r>
        <w:rPr>
          <w:rFonts w:ascii="Verdana" w:hAnsi="Verdana"/>
          <w:spacing w:val="2"/>
          <w:position w:val="18"/>
          <w:sz w:val="16"/>
        </w:rPr>
        <w:t xml:space="preserve">1 </w:t>
      </w:r>
      <w:r>
        <w:rPr>
          <w:rFonts w:ascii="Verdana" w:hAnsi="Verdana"/>
          <w:spacing w:val="1"/>
          <w:sz w:val="20"/>
        </w:rPr>
        <w:t>;</w:t>
      </w:r>
      <w:proofErr w:type="gramEnd"/>
    </w:p>
    <w:p w14:paraId="679B338A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5"/>
          <w:sz w:val="20"/>
        </w:rPr>
        <w:t>nei propri confronti non è stata pronunciata sentenza di condanna passata in giudicato, o emesso decreto penale di condanna divenuto irrevocabile, oppure sentenza di applicazione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della pena su richiesta, ai sensi dell'articolo 444 del codice di procedura penale, per reati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 xml:space="preserve">gravi in danno dello Stato che incidono sulla moralità professionale, ne 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stata pronunciata condanna, con sentenza passata in giudicato, per uno o più reati di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partecipazione a un'organizzazione criminale, corruzione, frode, riciclaggio, quali definiti dagli atti comunitari citati all'art. 45, paragrafo 1, della direttiva 2004/18/CE (tutti gli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eventuali provvedimenti penali comunque pronunciati nei propri confronti vanno dichiarati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 xml:space="preserve">dal soggetto) </w:t>
      </w:r>
      <w:bookmarkStart w:id="0" w:name="__DdeLink__1146_962380359"/>
      <w:r>
        <w:rPr>
          <w:rFonts w:ascii="Verdana" w:hAnsi="Verdana"/>
          <w:spacing w:val="2"/>
          <w:position w:val="18"/>
          <w:sz w:val="16"/>
        </w:rPr>
        <w:t>2</w:t>
      </w:r>
      <w:bookmarkEnd w:id="0"/>
      <w:r>
        <w:rPr>
          <w:rFonts w:ascii="Verdana" w:hAnsi="Verdana"/>
          <w:spacing w:val="-2"/>
          <w:sz w:val="20"/>
        </w:rPr>
        <w:t>;</w:t>
      </w:r>
    </w:p>
    <w:p w14:paraId="4815300D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-2"/>
          <w:sz w:val="20"/>
        </w:rPr>
        <w:t>n</w:t>
      </w:r>
      <w:r>
        <w:rPr>
          <w:rFonts w:ascii="Verdana" w:hAnsi="Verdana"/>
          <w:spacing w:val="4"/>
          <w:sz w:val="20"/>
        </w:rPr>
        <w:t>on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ha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violato</w:t>
      </w:r>
      <w:r>
        <w:rPr>
          <w:rFonts w:ascii="Verdana" w:hAnsi="Verdana"/>
          <w:spacing w:val="3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il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divieto</w:t>
      </w:r>
      <w:r>
        <w:rPr>
          <w:rFonts w:ascii="Verdana" w:hAnsi="Verdana"/>
          <w:spacing w:val="3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intestazione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fiduciaria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posto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all'articolo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17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della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legge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19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marzo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1990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55;</w:t>
      </w:r>
    </w:p>
    <w:p w14:paraId="6FE14F11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4"/>
          <w:sz w:val="20"/>
        </w:rPr>
        <w:t>non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ha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commesso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gravi</w:t>
      </w:r>
      <w:r>
        <w:rPr>
          <w:rFonts w:ascii="Verdana" w:hAnsi="Verdana"/>
          <w:spacing w:val="18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infrazioni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debitamente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accertate</w:t>
      </w:r>
      <w:r>
        <w:rPr>
          <w:rFonts w:ascii="Verdana" w:hAnsi="Verdana"/>
          <w:spacing w:val="18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alle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norme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in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materia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di</w:t>
      </w:r>
      <w:r>
        <w:rPr>
          <w:rFonts w:ascii="Verdana" w:hAnsi="Verdana"/>
          <w:spacing w:val="80"/>
          <w:w w:val="99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sicurezza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ogni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altro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obbligo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derivante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dai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rapporti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lavoro,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risultanti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dai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dati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in</w:t>
      </w:r>
      <w:r>
        <w:rPr>
          <w:rFonts w:ascii="Verdana" w:hAnsi="Verdana"/>
          <w:spacing w:val="55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possesso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dell'Osservatorio;</w:t>
      </w:r>
    </w:p>
    <w:p w14:paraId="31A3320B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ha</w:t>
      </w:r>
      <w:r>
        <w:rPr>
          <w:rFonts w:ascii="Verdana" w:hAnsi="Verdana"/>
          <w:spacing w:val="43"/>
          <w:sz w:val="20"/>
        </w:rPr>
        <w:t xml:space="preserve"> </w:t>
      </w:r>
      <w:r>
        <w:rPr>
          <w:rFonts w:ascii="Verdana" w:hAnsi="Verdana"/>
          <w:sz w:val="20"/>
        </w:rPr>
        <w:t>commesso</w:t>
      </w:r>
      <w:r>
        <w:rPr>
          <w:rFonts w:ascii="Verdana" w:hAnsi="Verdana"/>
          <w:spacing w:val="43"/>
          <w:sz w:val="20"/>
        </w:rPr>
        <w:t xml:space="preserve"> </w:t>
      </w:r>
      <w:r>
        <w:rPr>
          <w:rFonts w:ascii="Verdana" w:hAnsi="Verdana"/>
          <w:sz w:val="20"/>
        </w:rPr>
        <w:t>grave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negligenza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41"/>
          <w:sz w:val="20"/>
        </w:rPr>
        <w:t xml:space="preserve"> </w:t>
      </w:r>
      <w:r>
        <w:rPr>
          <w:rFonts w:ascii="Verdana" w:hAnsi="Verdana"/>
          <w:sz w:val="20"/>
        </w:rPr>
        <w:t>malafede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z w:val="20"/>
        </w:rPr>
        <w:t>nell'esecuzione</w:t>
      </w:r>
      <w:r>
        <w:rPr>
          <w:rFonts w:ascii="Verdana" w:hAnsi="Verdana"/>
          <w:spacing w:val="4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prestazioni</w:t>
      </w:r>
      <w:r>
        <w:rPr>
          <w:rFonts w:ascii="Verdana" w:hAnsi="Verdana"/>
          <w:spacing w:val="44"/>
          <w:sz w:val="20"/>
        </w:rPr>
        <w:t xml:space="preserve"> </w:t>
      </w:r>
      <w:r>
        <w:rPr>
          <w:rFonts w:ascii="Verdana" w:hAnsi="Verdana"/>
          <w:sz w:val="20"/>
        </w:rPr>
        <w:t>affidate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ad</w:t>
      </w:r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Enti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pubblici,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un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errore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grave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nell'esercizio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della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propria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attività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professionale;</w:t>
      </w:r>
    </w:p>
    <w:p w14:paraId="5CC39501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ha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commesso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violazioni,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definitivamente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accertate,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rispetto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gli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relativi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68"/>
          <w:w w:val="99"/>
          <w:sz w:val="20"/>
        </w:rPr>
        <w:t xml:space="preserve"> </w:t>
      </w:r>
      <w:r>
        <w:rPr>
          <w:rFonts w:ascii="Verdana" w:hAnsi="Verdana"/>
          <w:sz w:val="20"/>
        </w:rPr>
        <w:t>pagamento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imposte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tasse,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secondo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la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legislazione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italiana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quella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dello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5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86"/>
          <w:w w:val="99"/>
          <w:sz w:val="20"/>
        </w:rPr>
        <w:t xml:space="preserve"> </w:t>
      </w:r>
      <w:r>
        <w:rPr>
          <w:rFonts w:ascii="Verdana" w:hAnsi="Verdana"/>
          <w:sz w:val="20"/>
        </w:rPr>
        <w:t>stabilito</w:t>
      </w:r>
      <w:proofErr w:type="gramEnd"/>
      <w:r>
        <w:rPr>
          <w:rFonts w:ascii="Verdana" w:hAnsi="Verdana"/>
          <w:sz w:val="20"/>
        </w:rPr>
        <w:t>;</w:t>
      </w:r>
    </w:p>
    <w:p w14:paraId="56382C5E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7"/>
          <w:sz w:val="20"/>
        </w:rPr>
        <w:t>nell'anno antecedente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la</w:t>
      </w:r>
      <w:r>
        <w:rPr>
          <w:rFonts w:ascii="Verdana" w:hAnsi="Verdana"/>
          <w:spacing w:val="6"/>
          <w:sz w:val="20"/>
        </w:rPr>
        <w:t xml:space="preserve"> data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pubblicazione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dell'avviso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non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ha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reso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false</w:t>
      </w:r>
      <w:r>
        <w:rPr>
          <w:rFonts w:ascii="Verdana" w:hAnsi="Verdana"/>
          <w:spacing w:val="5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dichiarazioni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in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merito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ai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requisiti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alle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condizioni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rilevanti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per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la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partecipazione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alle</w:t>
      </w:r>
      <w:r>
        <w:rPr>
          <w:rFonts w:ascii="Verdana" w:hAnsi="Verdana"/>
          <w:spacing w:val="52"/>
          <w:w w:val="99"/>
          <w:sz w:val="20"/>
        </w:rPr>
        <w:t xml:space="preserve"> </w:t>
      </w:r>
      <w:r>
        <w:rPr>
          <w:rFonts w:ascii="Verdana" w:hAnsi="Verdana"/>
          <w:sz w:val="20"/>
        </w:rPr>
        <w:t>procedure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gara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per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l'affidamento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dei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z w:val="20"/>
        </w:rPr>
        <w:t>subappalti,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z w:val="20"/>
        </w:rPr>
        <w:t>risultanti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dai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in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z w:val="20"/>
        </w:rPr>
        <w:t>possesso</w:t>
      </w:r>
      <w:r>
        <w:rPr>
          <w:rFonts w:ascii="Verdana" w:hAnsi="Verdana"/>
          <w:spacing w:val="59"/>
          <w:sz w:val="20"/>
        </w:rPr>
        <w:t xml:space="preserve"> </w:t>
      </w:r>
      <w:r>
        <w:rPr>
          <w:rFonts w:ascii="Verdana" w:hAnsi="Verdana"/>
          <w:sz w:val="20"/>
        </w:rPr>
        <w:t>dell'Osservatorio;</w:t>
      </w:r>
    </w:p>
    <w:p w14:paraId="440AE64B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ha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commesso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violazioni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gravi,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definitivamente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accertate,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norme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materia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2"/>
          <w:w w:val="99"/>
          <w:sz w:val="20"/>
        </w:rPr>
        <w:t xml:space="preserve"> </w:t>
      </w:r>
      <w:r>
        <w:rPr>
          <w:rFonts w:ascii="Verdana" w:hAnsi="Verdana"/>
          <w:sz w:val="20"/>
        </w:rPr>
        <w:lastRenderedPageBreak/>
        <w:t>contributi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previdenziali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assistenziali,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secondo</w:t>
      </w:r>
      <w:r>
        <w:rPr>
          <w:rFonts w:ascii="Verdana" w:hAnsi="Verdana"/>
          <w:spacing w:val="1"/>
          <w:sz w:val="20"/>
        </w:rPr>
        <w:t xml:space="preserve"> la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legislazione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italiana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quella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dello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70"/>
          <w:w w:val="99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-7"/>
          <w:sz w:val="20"/>
        </w:rPr>
        <w:t xml:space="preserve">  </w:t>
      </w:r>
      <w:r>
        <w:rPr>
          <w:rFonts w:ascii="Verdana" w:hAnsi="Verdana"/>
          <w:sz w:val="20"/>
        </w:rPr>
        <w:t>stabilito</w:t>
      </w:r>
      <w:proofErr w:type="gramEnd"/>
      <w:r>
        <w:rPr>
          <w:rFonts w:ascii="Verdana" w:hAnsi="Verdana"/>
          <w:sz w:val="20"/>
        </w:rPr>
        <w:t>;</w:t>
      </w:r>
    </w:p>
    <w:p w14:paraId="7131A468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/>
        <w:ind w:left="1264"/>
        <w:jc w:val="both"/>
      </w:pPr>
      <w:r>
        <w:rPr>
          <w:rFonts w:ascii="Verdana" w:hAnsi="Verdana"/>
          <w:spacing w:val="1"/>
          <w:sz w:val="20"/>
        </w:rPr>
        <w:t>ai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sensi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dell</w:t>
      </w:r>
      <w:r w:rsidRPr="00EF2225">
        <w:rPr>
          <w:rFonts w:ascii="Verdana" w:hAnsi="Verdana"/>
          <w:spacing w:val="3"/>
          <w:sz w:val="20"/>
        </w:rPr>
        <w:t>’ar</w:t>
      </w:r>
      <w:r>
        <w:rPr>
          <w:rFonts w:ascii="Verdana" w:hAnsi="Verdana"/>
          <w:spacing w:val="3"/>
          <w:sz w:val="20"/>
        </w:rPr>
        <w:t>ticolo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17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della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legge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12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marzo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1999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2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68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</w:p>
    <w:p w14:paraId="187D2FD5" w14:textId="77777777" w:rsidR="00F66B74" w:rsidRDefault="00F66B74" w:rsidP="0083584A">
      <w:pPr>
        <w:pStyle w:val="Corpotesto1"/>
        <w:numPr>
          <w:ilvl w:val="4"/>
          <w:numId w:val="5"/>
        </w:numPr>
        <w:tabs>
          <w:tab w:val="left" w:pos="1624"/>
        </w:tabs>
        <w:spacing w:before="0"/>
        <w:ind w:left="1624"/>
        <w:jc w:val="both"/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regola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norme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disciplinano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diritto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 xml:space="preserve">disabili 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4</w:t>
      </w:r>
    </w:p>
    <w:p w14:paraId="15A0B036" w14:textId="77777777" w:rsidR="00F66B74" w:rsidRDefault="00F66B74" w:rsidP="0083584A">
      <w:pPr>
        <w:pStyle w:val="Corpotesto1"/>
        <w:spacing w:before="0"/>
        <w:ind w:left="1136"/>
        <w:jc w:val="both"/>
      </w:pPr>
      <w:r>
        <w:rPr>
          <w:rFonts w:ascii="Verdana" w:hAnsi="Verdana"/>
          <w:sz w:val="20"/>
        </w:rPr>
        <w:t>ovvero</w:t>
      </w:r>
    </w:p>
    <w:p w14:paraId="5094B313" w14:textId="77777777" w:rsidR="00F66B74" w:rsidRDefault="00F66B74" w:rsidP="0083584A">
      <w:pPr>
        <w:pStyle w:val="Corpotesto1"/>
        <w:numPr>
          <w:ilvl w:val="4"/>
          <w:numId w:val="5"/>
        </w:numPr>
        <w:tabs>
          <w:tab w:val="left" w:pos="1624"/>
        </w:tabs>
        <w:spacing w:before="0"/>
        <w:ind w:left="1624"/>
        <w:jc w:val="both"/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essere soggetto agli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assunzioni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obbligatorie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all'articolo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17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della legge</w:t>
      </w:r>
      <w:r>
        <w:rPr>
          <w:rFonts w:ascii="Verdana" w:hAnsi="Verdana"/>
          <w:spacing w:val="81"/>
          <w:w w:val="99"/>
          <w:sz w:val="20"/>
        </w:rPr>
        <w:t xml:space="preserve"> </w:t>
      </w:r>
      <w:r>
        <w:rPr>
          <w:rFonts w:ascii="Verdana" w:hAnsi="Verdana"/>
          <w:sz w:val="20"/>
        </w:rPr>
        <w:t>12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marzo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1999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68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(specificare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motivazioni)</w:t>
      </w:r>
      <w:r>
        <w:rPr>
          <w:rFonts w:ascii="Verdana" w:hAnsi="Verdana"/>
          <w:spacing w:val="-20"/>
          <w:sz w:val="20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5</w:t>
      </w:r>
      <w:proofErr w:type="gramEnd"/>
    </w:p>
    <w:p w14:paraId="73A6C73A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2"/>
          <w:sz w:val="20"/>
        </w:rPr>
        <w:t>che nei propri confronti non è stata applicata la sanzione interdittiva di cui all'articolo 9, comma 2, lettera e), del decreto legislativo 8 giugno 2001 n. 231 o altra sanzione che</w:t>
      </w:r>
      <w:r>
        <w:rPr>
          <w:rFonts w:ascii="Verdana" w:hAnsi="Verdana"/>
          <w:spacing w:val="2"/>
          <w:w w:val="9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comporta il divieto di contrarre con la pubblica amministrazione;</w:t>
      </w:r>
    </w:p>
    <w:p w14:paraId="6035E86A" w14:textId="77777777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/>
        <w:ind w:left="792"/>
        <w:jc w:val="both"/>
      </w:pPr>
      <w:r>
        <w:rPr>
          <w:rFonts w:ascii="Verdana" w:hAnsi="Verdana"/>
          <w:spacing w:val="2"/>
          <w:sz w:val="20"/>
        </w:rPr>
        <w:t>che l'impresa richiedente è iscritta nel registro delle imprese della Camera di</w:t>
      </w:r>
      <w:r>
        <w:rPr>
          <w:rFonts w:ascii="Verdana" w:hAnsi="Verdana"/>
          <w:spacing w:val="2"/>
          <w:w w:val="9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 xml:space="preserve">Commercio, Industria, Artigianato e Agricoltura di </w:t>
      </w:r>
      <w:r>
        <w:rPr>
          <w:rFonts w:ascii="Verdana" w:hAnsi="Verdana"/>
          <w:spacing w:val="2"/>
          <w:sz w:val="20"/>
          <w:u w:val="single"/>
        </w:rPr>
        <w:t xml:space="preserve">                                                        </w:t>
      </w:r>
      <w:r>
        <w:rPr>
          <w:rFonts w:ascii="Verdana" w:hAnsi="Verdana"/>
          <w:spacing w:val="3"/>
          <w:sz w:val="20"/>
          <w:u w:val="single"/>
        </w:rPr>
        <w:t xml:space="preserve">      </w:t>
      </w:r>
      <w:proofErr w:type="gramStart"/>
      <w:r>
        <w:rPr>
          <w:rFonts w:ascii="Verdana" w:hAnsi="Verdana"/>
          <w:spacing w:val="3"/>
          <w:sz w:val="20"/>
          <w:u w:val="single"/>
        </w:rPr>
        <w:t xml:space="preserve">  </w:t>
      </w:r>
      <w:r>
        <w:rPr>
          <w:rFonts w:ascii="Verdana" w:hAnsi="Verdana"/>
          <w:spacing w:val="3"/>
          <w:sz w:val="20"/>
        </w:rPr>
        <w:t>.</w:t>
      </w:r>
      <w:proofErr w:type="gramEnd"/>
      <w:r>
        <w:rPr>
          <w:rFonts w:ascii="Verdana" w:hAnsi="Verdana"/>
          <w:spacing w:val="3"/>
          <w:sz w:val="20"/>
        </w:rPr>
        <w:br/>
        <w:t xml:space="preserve">per la seguente attività </w:t>
      </w:r>
      <w:r>
        <w:rPr>
          <w:rFonts w:ascii="Verdana" w:hAnsi="Verdana"/>
          <w:spacing w:val="3"/>
          <w:sz w:val="20"/>
          <w:u w:val="single"/>
        </w:rPr>
        <w:t xml:space="preserve">                                                                                   </w:t>
      </w:r>
      <w:r>
        <w:rPr>
          <w:rFonts w:ascii="Verdana" w:hAnsi="Verdana"/>
          <w:spacing w:val="3"/>
          <w:sz w:val="20"/>
        </w:rPr>
        <w:t xml:space="preserve">. </w:t>
      </w:r>
      <w:r>
        <w:rPr>
          <w:rFonts w:ascii="Verdana" w:hAnsi="Verdana"/>
          <w:spacing w:val="70"/>
          <w:sz w:val="20"/>
        </w:rPr>
        <w:br/>
      </w:r>
      <w:r>
        <w:rPr>
          <w:rFonts w:ascii="Verdana" w:hAnsi="Verdana"/>
          <w:sz w:val="20"/>
        </w:rPr>
        <w:t xml:space="preserve">ed </w:t>
      </w:r>
      <w:r>
        <w:rPr>
          <w:rFonts w:ascii="Verdana" w:hAnsi="Verdana"/>
          <w:spacing w:val="1"/>
          <w:sz w:val="20"/>
        </w:rPr>
        <w:t>attesta</w:t>
      </w:r>
      <w:r>
        <w:rPr>
          <w:rFonts w:ascii="Verdana" w:hAnsi="Verdana"/>
          <w:sz w:val="20"/>
        </w:rPr>
        <w:t xml:space="preserve"> 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seguenti dati: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6</w:t>
      </w:r>
    </w:p>
    <w:p w14:paraId="0F221D87" w14:textId="77777777" w:rsidR="00F66B74" w:rsidRDefault="00F66B74" w:rsidP="0083584A">
      <w:pPr>
        <w:pStyle w:val="Corpotesto1"/>
        <w:numPr>
          <w:ilvl w:val="0"/>
          <w:numId w:val="7"/>
        </w:numPr>
        <w:tabs>
          <w:tab w:val="left" w:pos="1319"/>
        </w:tabs>
        <w:spacing w:before="0"/>
        <w:ind w:left="1319"/>
        <w:jc w:val="both"/>
      </w:pP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iscrizione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6"/>
          <w:sz w:val="20"/>
          <w:u w:val="single"/>
        </w:rPr>
        <w:t xml:space="preserve">                                                                                           </w:t>
      </w:r>
    </w:p>
    <w:p w14:paraId="2AD3708D" w14:textId="77777777" w:rsidR="00F66B74" w:rsidRDefault="00F66B74" w:rsidP="0083584A">
      <w:pPr>
        <w:pStyle w:val="Corpotesto1"/>
        <w:numPr>
          <w:ilvl w:val="0"/>
          <w:numId w:val="7"/>
        </w:numPr>
        <w:tabs>
          <w:tab w:val="left" w:pos="1319"/>
        </w:tabs>
        <w:spacing w:before="0"/>
        <w:ind w:left="1319"/>
        <w:jc w:val="both"/>
      </w:pP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iscrizione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6"/>
          <w:sz w:val="20"/>
          <w:u w:val="single"/>
        </w:rPr>
        <w:t xml:space="preserve">                                                                                                </w:t>
      </w:r>
    </w:p>
    <w:p w14:paraId="0C91A705" w14:textId="6F562C74" w:rsidR="00F66B74" w:rsidRDefault="00F66B74" w:rsidP="0083584A">
      <w:pPr>
        <w:pStyle w:val="Corpotesto1"/>
        <w:numPr>
          <w:ilvl w:val="0"/>
          <w:numId w:val="7"/>
        </w:numPr>
        <w:tabs>
          <w:tab w:val="left" w:pos="1319"/>
        </w:tabs>
        <w:spacing w:before="0"/>
        <w:ind w:left="1319"/>
        <w:jc w:val="both"/>
      </w:pPr>
      <w:r>
        <w:rPr>
          <w:rFonts w:ascii="Verdana" w:hAnsi="Verdana"/>
          <w:sz w:val="20"/>
        </w:rPr>
        <w:t>forma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giuridica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                                                                                </w:t>
      </w:r>
      <w:r w:rsidR="00EF2225">
        <w:rPr>
          <w:rFonts w:ascii="Verdana" w:hAnsi="Verdana"/>
          <w:spacing w:val="-2"/>
          <w:sz w:val="20"/>
        </w:rPr>
        <w:t xml:space="preserve">               </w:t>
      </w:r>
    </w:p>
    <w:p w14:paraId="4AC11D78" w14:textId="54F985F5" w:rsidR="00F66B74" w:rsidRDefault="00F66B74" w:rsidP="00EF2225">
      <w:pPr>
        <w:pStyle w:val="Corpotesto1"/>
        <w:numPr>
          <w:ilvl w:val="0"/>
          <w:numId w:val="7"/>
        </w:numPr>
        <w:tabs>
          <w:tab w:val="left" w:pos="1319"/>
        </w:tabs>
        <w:spacing w:before="0" w:after="240"/>
        <w:ind w:left="1315" w:hanging="357"/>
        <w:jc w:val="both"/>
      </w:pPr>
      <w:r>
        <w:rPr>
          <w:rFonts w:ascii="Verdana" w:hAnsi="Verdana"/>
          <w:spacing w:val="1"/>
          <w:sz w:val="20"/>
        </w:rPr>
        <w:t>titolari, soci,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direttori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tecnici,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amministratori muniti</w:t>
      </w:r>
      <w:r>
        <w:rPr>
          <w:rFonts w:ascii="Verdana" w:hAnsi="Verdana"/>
          <w:sz w:val="20"/>
        </w:rPr>
        <w:t xml:space="preserve"> di</w:t>
      </w:r>
      <w:r>
        <w:rPr>
          <w:rFonts w:ascii="Verdana" w:hAnsi="Verdana"/>
          <w:spacing w:val="1"/>
          <w:sz w:val="20"/>
        </w:rPr>
        <w:t xml:space="preserve"> rappresentanza,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soci</w:t>
      </w:r>
      <w:r>
        <w:rPr>
          <w:rFonts w:ascii="Verdana" w:hAnsi="Verdana"/>
          <w:spacing w:val="3"/>
          <w:sz w:val="20"/>
        </w:rPr>
        <w:t xml:space="preserve"> </w:t>
      </w:r>
      <w:r w:rsidR="00EF2225">
        <w:rPr>
          <w:rFonts w:ascii="Verdana" w:hAnsi="Verdana"/>
          <w:spacing w:val="2"/>
          <w:position w:val="18"/>
          <w:sz w:val="16"/>
        </w:rPr>
        <w:t xml:space="preserve">7 </w:t>
      </w:r>
      <w:r>
        <w:rPr>
          <w:rFonts w:ascii="Verdana" w:hAnsi="Verdana"/>
          <w:spacing w:val="3"/>
          <w:sz w:val="20"/>
        </w:rPr>
        <w:t>a</w:t>
      </w:r>
      <w:r>
        <w:rPr>
          <w:rFonts w:ascii="Verdana" w:hAnsi="Verdana"/>
          <w:sz w:val="20"/>
        </w:rPr>
        <w:t>ccomandatari: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br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Verdana" w:hAnsi="Verdana"/>
          <w:sz w:val="20"/>
          <w:u w:val="single"/>
        </w:rPr>
        <w:t xml:space="preserve">  </w:t>
      </w:r>
      <w:r>
        <w:rPr>
          <w:rFonts w:ascii="Verdana" w:hAnsi="Verdana"/>
          <w:sz w:val="20"/>
        </w:rPr>
        <w:t>,</w:t>
      </w:r>
      <w:proofErr w:type="gramEnd"/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,</w:t>
      </w:r>
    </w:p>
    <w:p w14:paraId="6D945657" w14:textId="77777777" w:rsidR="00F66B74" w:rsidRDefault="00F66B74" w:rsidP="00064823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/>
        <w:ind w:left="792"/>
      </w:pP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iscritta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seguente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albo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professionale</w:t>
      </w:r>
    </w:p>
    <w:p w14:paraId="6EC127F6" w14:textId="77777777" w:rsidR="00F66B74" w:rsidRDefault="00F66B74" w:rsidP="00064823">
      <w:pPr>
        <w:pStyle w:val="Corpotesto1"/>
        <w:spacing w:before="0"/>
        <w:ind w:left="450"/>
      </w:pPr>
      <w:r>
        <w:rPr>
          <w:rFonts w:ascii="Verdana" w:hAnsi="Verdana"/>
          <w:u w:val="single"/>
        </w:rPr>
        <w:t xml:space="preserve">                                                                                  </w:t>
      </w:r>
      <w:bookmarkStart w:id="1" w:name="__DdeLink__930_1217721429"/>
      <w:r>
        <w:rPr>
          <w:rFonts w:ascii="Verdana" w:hAnsi="Verdana"/>
          <w:u w:val="single"/>
        </w:rPr>
        <w:t xml:space="preserve">     </w:t>
      </w:r>
      <w:bookmarkEnd w:id="1"/>
      <w:r>
        <w:rPr>
          <w:rFonts w:ascii="Verdana" w:hAnsi="Verdana"/>
          <w:u w:val="single"/>
        </w:rPr>
        <w:t xml:space="preserve">                            </w:t>
      </w:r>
    </w:p>
    <w:p w14:paraId="0326F8FD" w14:textId="4522E406" w:rsidR="00F66B74" w:rsidRPr="005A0FEF" w:rsidRDefault="00F66B74" w:rsidP="00064823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/>
        <w:ind w:left="792"/>
        <w:jc w:val="both"/>
      </w:pPr>
      <w:r w:rsidRPr="005A0FEF">
        <w:rPr>
          <w:rFonts w:ascii="Verdana" w:hAnsi="Verdana"/>
          <w:sz w:val="20"/>
        </w:rPr>
        <w:t>è informato,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z w:val="20"/>
        </w:rPr>
        <w:t>ai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sensi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e</w:t>
      </w:r>
      <w:r w:rsidRPr="005A0FEF">
        <w:rPr>
          <w:rFonts w:ascii="Verdana" w:hAnsi="Verdana"/>
          <w:spacing w:val="30"/>
          <w:sz w:val="20"/>
        </w:rPr>
        <w:t xml:space="preserve"> </w:t>
      </w:r>
      <w:r w:rsidRPr="005A0FEF">
        <w:rPr>
          <w:rFonts w:ascii="Verdana" w:hAnsi="Verdana"/>
          <w:sz w:val="20"/>
        </w:rPr>
        <w:t>per</w:t>
      </w:r>
      <w:r w:rsidRPr="005A0FEF">
        <w:rPr>
          <w:rFonts w:ascii="Verdana" w:hAnsi="Verdana"/>
          <w:spacing w:val="30"/>
          <w:sz w:val="20"/>
        </w:rPr>
        <w:t xml:space="preserve"> </w:t>
      </w:r>
      <w:r w:rsidRPr="005A0FEF">
        <w:rPr>
          <w:rFonts w:ascii="Verdana" w:hAnsi="Verdana"/>
          <w:sz w:val="20"/>
        </w:rPr>
        <w:t>gli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effetti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del</w:t>
      </w:r>
      <w:r w:rsidRPr="005A0FEF">
        <w:rPr>
          <w:rFonts w:ascii="Verdana" w:hAnsi="Verdana"/>
          <w:spacing w:val="31"/>
          <w:sz w:val="20"/>
        </w:rPr>
        <w:t xml:space="preserve"> </w:t>
      </w:r>
      <w:proofErr w:type="spellStart"/>
      <w:r w:rsidRPr="005A0FEF">
        <w:rPr>
          <w:rFonts w:ascii="Verdana" w:hAnsi="Verdana"/>
          <w:spacing w:val="1"/>
          <w:sz w:val="20"/>
        </w:rPr>
        <w:t>D.Lgs.</w:t>
      </w:r>
      <w:proofErr w:type="spellEnd"/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z w:val="20"/>
        </w:rPr>
        <w:t>30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z w:val="20"/>
        </w:rPr>
        <w:t>giugno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2003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z w:val="20"/>
        </w:rPr>
        <w:t>n.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196</w:t>
      </w:r>
      <w:r w:rsidR="005A0FEF" w:rsidRPr="005A0FEF">
        <w:rPr>
          <w:rFonts w:ascii="Verdana" w:hAnsi="Verdana"/>
          <w:spacing w:val="1"/>
          <w:sz w:val="20"/>
        </w:rPr>
        <w:t xml:space="preserve"> e la direttiva europea 679/2016</w:t>
      </w:r>
      <w:r w:rsidRPr="005A0FEF">
        <w:rPr>
          <w:rFonts w:ascii="Verdana" w:hAnsi="Verdana"/>
          <w:spacing w:val="1"/>
          <w:sz w:val="20"/>
        </w:rPr>
        <w:t>,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z w:val="20"/>
        </w:rPr>
        <w:t>che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z w:val="20"/>
        </w:rPr>
        <w:t>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dati</w:t>
      </w:r>
      <w:r w:rsidRPr="005A0FEF">
        <w:rPr>
          <w:rFonts w:ascii="Verdana" w:hAnsi="Verdana"/>
          <w:spacing w:val="48"/>
          <w:w w:val="99"/>
          <w:sz w:val="20"/>
        </w:rPr>
        <w:t xml:space="preserve"> </w:t>
      </w:r>
      <w:r w:rsidRPr="005A0FEF">
        <w:rPr>
          <w:rFonts w:ascii="Verdana" w:hAnsi="Verdana"/>
          <w:sz w:val="20"/>
        </w:rPr>
        <w:t>personali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raccolti</w:t>
      </w:r>
      <w:r w:rsidRPr="005A0FEF">
        <w:rPr>
          <w:rFonts w:ascii="Verdana" w:hAnsi="Verdana"/>
          <w:spacing w:val="9"/>
          <w:sz w:val="20"/>
        </w:rPr>
        <w:t xml:space="preserve"> </w:t>
      </w:r>
      <w:r w:rsidRPr="005A0FEF">
        <w:rPr>
          <w:rFonts w:ascii="Verdana" w:hAnsi="Verdana"/>
          <w:sz w:val="20"/>
        </w:rPr>
        <w:t>saranno</w:t>
      </w:r>
      <w:r w:rsidRPr="005A0FEF">
        <w:rPr>
          <w:rFonts w:ascii="Verdana" w:hAnsi="Verdana"/>
          <w:spacing w:val="10"/>
          <w:sz w:val="20"/>
        </w:rPr>
        <w:t xml:space="preserve"> </w:t>
      </w:r>
      <w:r w:rsidRPr="005A0FEF">
        <w:rPr>
          <w:rFonts w:ascii="Verdana" w:hAnsi="Verdana"/>
          <w:sz w:val="20"/>
        </w:rPr>
        <w:t>trattati,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anche</w:t>
      </w:r>
      <w:r w:rsidRPr="005A0FEF">
        <w:rPr>
          <w:rFonts w:ascii="Verdana" w:hAnsi="Verdana"/>
          <w:spacing w:val="10"/>
          <w:sz w:val="20"/>
        </w:rPr>
        <w:t xml:space="preserve"> </w:t>
      </w:r>
      <w:r w:rsidRPr="005A0FEF">
        <w:rPr>
          <w:rFonts w:ascii="Verdana" w:hAnsi="Verdana"/>
          <w:sz w:val="20"/>
        </w:rPr>
        <w:t>con</w:t>
      </w:r>
      <w:r w:rsidRPr="005A0FEF">
        <w:rPr>
          <w:rFonts w:ascii="Verdana" w:hAnsi="Verdana"/>
          <w:spacing w:val="9"/>
          <w:sz w:val="20"/>
        </w:rPr>
        <w:t xml:space="preserve"> </w:t>
      </w:r>
      <w:r w:rsidRPr="005A0FEF">
        <w:rPr>
          <w:rFonts w:ascii="Verdana" w:hAnsi="Verdana"/>
          <w:sz w:val="20"/>
        </w:rPr>
        <w:t>strumenti</w:t>
      </w:r>
      <w:r w:rsidRPr="005A0FEF">
        <w:rPr>
          <w:rFonts w:ascii="Verdana" w:hAnsi="Verdana"/>
          <w:spacing w:val="9"/>
          <w:sz w:val="20"/>
        </w:rPr>
        <w:t xml:space="preserve"> </w:t>
      </w:r>
      <w:r w:rsidRPr="005A0FEF">
        <w:rPr>
          <w:rFonts w:ascii="Verdana" w:hAnsi="Verdana"/>
          <w:sz w:val="20"/>
        </w:rPr>
        <w:t>informatici,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esclusivamente</w:t>
      </w:r>
      <w:r w:rsidRPr="005A0FEF">
        <w:rPr>
          <w:rFonts w:ascii="Verdana" w:hAnsi="Verdana"/>
          <w:spacing w:val="8"/>
          <w:sz w:val="20"/>
        </w:rPr>
        <w:t xml:space="preserve"> </w:t>
      </w:r>
      <w:r w:rsidRPr="005A0FEF">
        <w:rPr>
          <w:rFonts w:ascii="Verdana" w:hAnsi="Verdana"/>
          <w:sz w:val="20"/>
        </w:rPr>
        <w:t>nell'ambito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del</w:t>
      </w:r>
      <w:r w:rsidRPr="005A0FEF">
        <w:rPr>
          <w:rFonts w:ascii="Verdana" w:hAnsi="Verdana"/>
          <w:spacing w:val="90"/>
          <w:w w:val="99"/>
          <w:sz w:val="20"/>
        </w:rPr>
        <w:t xml:space="preserve"> </w:t>
      </w:r>
      <w:r w:rsidRPr="005A0FEF">
        <w:rPr>
          <w:rFonts w:ascii="Verdana" w:hAnsi="Verdana"/>
          <w:sz w:val="20"/>
        </w:rPr>
        <w:t>procedimento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per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il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quale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la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dichiarazione</w:t>
      </w:r>
      <w:r w:rsidRPr="005A0FEF">
        <w:rPr>
          <w:rFonts w:ascii="Verdana" w:hAnsi="Verdana"/>
          <w:spacing w:val="-3"/>
          <w:sz w:val="20"/>
        </w:rPr>
        <w:t xml:space="preserve"> </w:t>
      </w:r>
      <w:r w:rsidRPr="005A0FEF">
        <w:rPr>
          <w:rFonts w:ascii="Verdana" w:hAnsi="Verdana"/>
          <w:sz w:val="20"/>
        </w:rPr>
        <w:t xml:space="preserve">viene </w:t>
      </w:r>
      <w:r w:rsidRPr="005A0FEF">
        <w:rPr>
          <w:rFonts w:ascii="Verdana" w:hAnsi="Verdana"/>
          <w:spacing w:val="1"/>
          <w:sz w:val="20"/>
        </w:rPr>
        <w:t>resa,</w:t>
      </w:r>
      <w:r w:rsidRPr="005A0FEF">
        <w:rPr>
          <w:rFonts w:ascii="Verdana" w:hAnsi="Verdana"/>
          <w:sz w:val="20"/>
        </w:rPr>
        <w:t xml:space="preserve"> ed</w:t>
      </w:r>
      <w:r w:rsidRPr="005A0FEF">
        <w:rPr>
          <w:rFonts w:ascii="Verdana" w:hAnsi="Verdana"/>
          <w:spacing w:val="1"/>
          <w:sz w:val="20"/>
        </w:rPr>
        <w:t xml:space="preserve"> </w:t>
      </w:r>
      <w:r w:rsidRPr="005A0FEF">
        <w:rPr>
          <w:rFonts w:ascii="Verdana" w:hAnsi="Verdana"/>
          <w:sz w:val="20"/>
        </w:rPr>
        <w:t>esprime</w:t>
      </w:r>
      <w:r w:rsidRPr="005A0FEF">
        <w:rPr>
          <w:rFonts w:ascii="Verdana" w:hAnsi="Verdana"/>
          <w:spacing w:val="-3"/>
          <w:sz w:val="20"/>
        </w:rPr>
        <w:t xml:space="preserve"> </w:t>
      </w:r>
      <w:r w:rsidRPr="005A0FEF">
        <w:rPr>
          <w:rFonts w:ascii="Verdana" w:hAnsi="Verdana"/>
          <w:sz w:val="20"/>
        </w:rPr>
        <w:t>il</w:t>
      </w:r>
      <w:r w:rsidRPr="005A0FEF">
        <w:rPr>
          <w:rFonts w:ascii="Verdana" w:hAnsi="Verdana"/>
          <w:spacing w:val="4"/>
          <w:sz w:val="20"/>
        </w:rPr>
        <w:t xml:space="preserve"> </w:t>
      </w:r>
      <w:r w:rsidRPr="005A0FEF">
        <w:rPr>
          <w:rFonts w:ascii="Verdana" w:hAnsi="Verdana"/>
          <w:sz w:val="20"/>
        </w:rPr>
        <w:t>consenso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al trattamento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dei dati</w:t>
      </w:r>
      <w:r w:rsidRPr="005A0FEF">
        <w:rPr>
          <w:rFonts w:ascii="Verdana" w:hAnsi="Verdana"/>
          <w:spacing w:val="76"/>
          <w:w w:val="99"/>
          <w:sz w:val="20"/>
        </w:rPr>
        <w:t xml:space="preserve"> </w:t>
      </w:r>
      <w:r w:rsidRPr="005A0FEF">
        <w:rPr>
          <w:rFonts w:ascii="Verdana" w:hAnsi="Verdana"/>
          <w:sz w:val="20"/>
        </w:rPr>
        <w:t>acquisiti</w:t>
      </w:r>
      <w:r w:rsidRPr="005A0FEF">
        <w:rPr>
          <w:rFonts w:ascii="Verdana" w:hAnsi="Verdana"/>
          <w:spacing w:val="-8"/>
          <w:sz w:val="20"/>
        </w:rPr>
        <w:t xml:space="preserve"> </w:t>
      </w:r>
      <w:r w:rsidRPr="005A0FEF">
        <w:rPr>
          <w:rFonts w:ascii="Verdana" w:hAnsi="Verdana"/>
          <w:sz w:val="20"/>
        </w:rPr>
        <w:t xml:space="preserve">dall'Istituto Comprensivo di </w:t>
      </w:r>
      <w:r w:rsidR="0083584A" w:rsidRPr="005A0FEF">
        <w:rPr>
          <w:rFonts w:ascii="Verdana" w:hAnsi="Verdana"/>
          <w:sz w:val="20"/>
        </w:rPr>
        <w:t>Settimo San Pietro</w:t>
      </w:r>
      <w:r w:rsidRPr="005A0FEF">
        <w:rPr>
          <w:rFonts w:ascii="Verdana" w:hAnsi="Verdana"/>
          <w:sz w:val="20"/>
        </w:rPr>
        <w:t>.</w:t>
      </w:r>
    </w:p>
    <w:p w14:paraId="092AB5B0" w14:textId="77777777" w:rsidR="00F66B74" w:rsidRDefault="00F66B74" w:rsidP="00064823">
      <w:pPr>
        <w:pStyle w:val="Corpotesto1"/>
        <w:spacing w:before="0"/>
        <w:ind w:left="0"/>
      </w:pPr>
      <w:r>
        <w:rPr>
          <w:rFonts w:ascii="Verdana" w:hAnsi="Verdana"/>
          <w:sz w:val="20"/>
        </w:rPr>
        <w:t>Luogo, data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     </w:t>
      </w:r>
      <w:proofErr w:type="gramStart"/>
      <w:r>
        <w:rPr>
          <w:rFonts w:ascii="Verdana" w:hAnsi="Verdana"/>
          <w:spacing w:val="-2"/>
          <w:sz w:val="20"/>
          <w:u w:val="single"/>
        </w:rPr>
        <w:t xml:space="preserve">  ,</w:t>
      </w:r>
      <w:proofErr w:type="gram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/     /          </w:t>
      </w:r>
    </w:p>
    <w:p w14:paraId="0D3DCD2A" w14:textId="484066FB" w:rsidR="00F66B74" w:rsidRDefault="00F66B74" w:rsidP="0083584A">
      <w:pPr>
        <w:pStyle w:val="Corpotesto1"/>
        <w:spacing w:before="170" w:after="170"/>
        <w:ind w:left="5967"/>
      </w:pPr>
      <w:r>
        <w:rPr>
          <w:rFonts w:ascii="Verdana" w:hAnsi="Verdana"/>
          <w:sz w:val="20"/>
        </w:rPr>
        <w:t>Firma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legale</w:t>
      </w:r>
      <w:r>
        <w:rPr>
          <w:rFonts w:ascii="Verdana" w:hAnsi="Verdana"/>
          <w:spacing w:val="-6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rappresentante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8</w:t>
      </w:r>
      <w:proofErr w:type="gramEnd"/>
    </w:p>
    <w:p w14:paraId="16F47BA2" w14:textId="77777777" w:rsidR="00F66B74" w:rsidRDefault="00F66B74" w:rsidP="00725EAA">
      <w:pPr>
        <w:pStyle w:val="Corpotesto1"/>
        <w:spacing w:before="0"/>
        <w:ind w:left="0"/>
      </w:pPr>
      <w:r>
        <w:rPr>
          <w:rFonts w:ascii="Verdana" w:hAnsi="Verdana"/>
          <w:b/>
          <w:sz w:val="16"/>
        </w:rPr>
        <w:t>Note</w:t>
      </w:r>
    </w:p>
    <w:p w14:paraId="3C37B23F" w14:textId="77777777" w:rsidR="00F66B74" w:rsidRDefault="00F66B74" w:rsidP="00725EAA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/>
        <w:ind w:left="1060"/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sostitutiva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deve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essere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resa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dai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soggetti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sotto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indicati utilizzando</w:t>
      </w:r>
      <w:r>
        <w:rPr>
          <w:rFonts w:ascii="Verdana" w:hAnsi="Verdana"/>
          <w:spacing w:val="-5"/>
          <w:sz w:val="16"/>
        </w:rPr>
        <w:t xml:space="preserve"> l'allegato B</w:t>
      </w:r>
    </w:p>
    <w:p w14:paraId="3FBDDDCC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12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titolare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imprese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individuali;</w:t>
      </w:r>
    </w:p>
    <w:p w14:paraId="71F2BCD0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socio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società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nome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collettivo;</w:t>
      </w:r>
    </w:p>
    <w:p w14:paraId="08427260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2"/>
          <w:sz w:val="16"/>
        </w:rPr>
        <w:t>socio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 xml:space="preserve">accomandatario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direttore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tecnico,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tratta</w:t>
      </w:r>
      <w:r>
        <w:rPr>
          <w:rFonts w:ascii="Verdana" w:hAnsi="Verdana"/>
          <w:spacing w:val="1"/>
          <w:sz w:val="16"/>
        </w:rPr>
        <w:t xml:space="preserve"> di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in </w:t>
      </w:r>
      <w:r>
        <w:rPr>
          <w:rFonts w:ascii="Verdana" w:hAnsi="Verdana"/>
          <w:spacing w:val="3"/>
          <w:sz w:val="16"/>
        </w:rPr>
        <w:t>accomandita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semplice;</w:t>
      </w:r>
    </w:p>
    <w:p w14:paraId="782A7542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3"/>
          <w:sz w:val="16"/>
        </w:rPr>
        <w:t>amministratori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muniti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3"/>
          <w:sz w:val="16"/>
        </w:rPr>
        <w:t xml:space="preserve"> poteri</w:t>
      </w:r>
      <w:r>
        <w:rPr>
          <w:rFonts w:ascii="Verdana" w:hAnsi="Verdana"/>
          <w:spacing w:val="2"/>
          <w:sz w:val="16"/>
        </w:rPr>
        <w:t xml:space="preserve"> di</w:t>
      </w:r>
      <w:r>
        <w:rPr>
          <w:rFonts w:ascii="Verdana" w:hAnsi="Verdana"/>
          <w:spacing w:val="3"/>
          <w:sz w:val="16"/>
        </w:rPr>
        <w:t xml:space="preserve"> rappresentanza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3"/>
          <w:sz w:val="16"/>
        </w:rPr>
        <w:t xml:space="preserve"> direttore,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tratta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 altro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tipo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consorzio.</w:t>
      </w:r>
    </w:p>
    <w:p w14:paraId="0FE16183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sostitutiva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deve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essere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resa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dai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soggetti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sotto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indicati utilizzando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l’allegato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B1:</w:t>
      </w:r>
    </w:p>
    <w:p w14:paraId="54668DDE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titolare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imprese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individuali;</w:t>
      </w:r>
    </w:p>
    <w:p w14:paraId="7D5D6F16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socio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società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nome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collettivo;</w:t>
      </w:r>
    </w:p>
    <w:p w14:paraId="047B9F59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2"/>
          <w:sz w:val="16"/>
        </w:rPr>
        <w:t>socio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 xml:space="preserve">accomandatario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direttore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tecnico,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tratta</w:t>
      </w:r>
      <w:r>
        <w:rPr>
          <w:rFonts w:ascii="Verdana" w:hAnsi="Verdana"/>
          <w:spacing w:val="1"/>
          <w:sz w:val="16"/>
        </w:rPr>
        <w:t xml:space="preserve"> di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in </w:t>
      </w:r>
      <w:r>
        <w:rPr>
          <w:rFonts w:ascii="Verdana" w:hAnsi="Verdana"/>
          <w:spacing w:val="3"/>
          <w:sz w:val="16"/>
        </w:rPr>
        <w:t>accomandita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semplice;</w:t>
      </w:r>
    </w:p>
    <w:p w14:paraId="159CD2A8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3"/>
          <w:sz w:val="16"/>
        </w:rPr>
        <w:t>amministratori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muniti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3"/>
          <w:sz w:val="16"/>
        </w:rPr>
        <w:t xml:space="preserve"> poteri</w:t>
      </w:r>
      <w:r>
        <w:rPr>
          <w:rFonts w:ascii="Verdana" w:hAnsi="Verdana"/>
          <w:spacing w:val="2"/>
          <w:sz w:val="16"/>
        </w:rPr>
        <w:t xml:space="preserve"> di</w:t>
      </w:r>
      <w:r>
        <w:rPr>
          <w:rFonts w:ascii="Verdana" w:hAnsi="Verdana"/>
          <w:spacing w:val="3"/>
          <w:sz w:val="16"/>
        </w:rPr>
        <w:t xml:space="preserve"> rappresentanza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3"/>
          <w:sz w:val="16"/>
        </w:rPr>
        <w:t xml:space="preserve"> direttore,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tratta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 altro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tipo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consorzio.</w:t>
      </w:r>
    </w:p>
    <w:p w14:paraId="3C4A28C9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z w:val="16"/>
        </w:rPr>
        <w:t>Cancellare la parte che non interessa</w:t>
      </w:r>
    </w:p>
    <w:p w14:paraId="040B71E0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z w:val="16"/>
        </w:rPr>
        <w:t>Per le imprese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che occupano più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di 35 dipendenti e per le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imprese che occupano da 15 a</w:t>
      </w:r>
      <w:r>
        <w:rPr>
          <w:rFonts w:ascii="Verdana" w:hAnsi="Verdana"/>
          <w:spacing w:val="9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35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dipendenti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che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abbiano</w:t>
      </w:r>
      <w:r>
        <w:rPr>
          <w:rFonts w:ascii="Verdana" w:hAnsi="Verdana"/>
          <w:spacing w:val="70"/>
          <w:w w:val="99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effettuato</w:t>
      </w:r>
      <w:r>
        <w:rPr>
          <w:rFonts w:ascii="Verdana" w:hAnsi="Verdana"/>
          <w:spacing w:val="2"/>
          <w:sz w:val="16"/>
        </w:rPr>
        <w:t xml:space="preserve"> una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 xml:space="preserve">nuova </w:t>
      </w:r>
      <w:r>
        <w:rPr>
          <w:rFonts w:ascii="Verdana" w:hAnsi="Verdana"/>
          <w:spacing w:val="3"/>
          <w:sz w:val="16"/>
        </w:rPr>
        <w:t>assunzione</w:t>
      </w:r>
      <w:r>
        <w:rPr>
          <w:rFonts w:ascii="Verdana" w:hAnsi="Verdana"/>
          <w:spacing w:val="2"/>
          <w:sz w:val="16"/>
        </w:rPr>
        <w:t xml:space="preserve"> dopo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 xml:space="preserve">il </w:t>
      </w:r>
      <w:r>
        <w:rPr>
          <w:rFonts w:ascii="Verdana" w:hAnsi="Verdana"/>
          <w:spacing w:val="1"/>
          <w:sz w:val="16"/>
        </w:rPr>
        <w:t>18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 xml:space="preserve">gennaio </w:t>
      </w:r>
      <w:proofErr w:type="gramStart"/>
      <w:r>
        <w:rPr>
          <w:rFonts w:ascii="Verdana" w:hAnsi="Verdana"/>
          <w:spacing w:val="2"/>
          <w:sz w:val="16"/>
        </w:rPr>
        <w:t>2000</w:t>
      </w:r>
      <w:r>
        <w:rPr>
          <w:rFonts w:ascii="Verdana" w:hAnsi="Verdana"/>
          <w:spacing w:val="-34"/>
          <w:sz w:val="16"/>
        </w:rPr>
        <w:t xml:space="preserve"> </w:t>
      </w:r>
      <w:r>
        <w:rPr>
          <w:rFonts w:ascii="Verdana" w:hAnsi="Verdana"/>
          <w:sz w:val="16"/>
        </w:rPr>
        <w:t>.</w:t>
      </w:r>
      <w:proofErr w:type="gramEnd"/>
    </w:p>
    <w:p w14:paraId="461C6375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pacing w:val="2"/>
          <w:sz w:val="16"/>
        </w:rPr>
        <w:t>Per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le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imprese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che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occupano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non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più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15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dipendenti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da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15</w:t>
      </w:r>
      <w:r>
        <w:rPr>
          <w:rFonts w:ascii="Verdana" w:hAnsi="Verdana"/>
          <w:spacing w:val="27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fino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35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dipendenti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che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non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abbiano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effettuato</w:t>
      </w:r>
      <w:r>
        <w:rPr>
          <w:rFonts w:ascii="Verdana" w:hAnsi="Verdana"/>
          <w:spacing w:val="84"/>
          <w:w w:val="99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nuove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assunzioni</w:t>
      </w:r>
      <w:r>
        <w:rPr>
          <w:rFonts w:ascii="Verdana" w:hAnsi="Verdana"/>
          <w:spacing w:val="2"/>
          <w:sz w:val="16"/>
        </w:rPr>
        <w:t xml:space="preserve"> dopo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18</w:t>
      </w:r>
      <w:r>
        <w:rPr>
          <w:rFonts w:ascii="Verdana" w:hAnsi="Verdana"/>
          <w:spacing w:val="3"/>
          <w:sz w:val="16"/>
        </w:rPr>
        <w:t xml:space="preserve"> gennaio 2000,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ovvero</w:t>
      </w:r>
      <w:r>
        <w:rPr>
          <w:rFonts w:ascii="Verdana" w:hAnsi="Verdana"/>
          <w:spacing w:val="2"/>
          <w:sz w:val="16"/>
        </w:rPr>
        <w:t xml:space="preserve"> per altre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motivazioni.</w:t>
      </w:r>
    </w:p>
    <w:p w14:paraId="4A206B7A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pacing w:val="3"/>
          <w:sz w:val="16"/>
        </w:rPr>
        <w:t>Per le ditte con sede in uno stato straniero, indicare i dati di iscrizione nell'Albo o Lista ufficiale dello Stato di</w:t>
      </w:r>
      <w:r>
        <w:rPr>
          <w:rFonts w:ascii="Verdana" w:hAnsi="Verdana"/>
          <w:spacing w:val="3"/>
          <w:w w:val="99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appartenenza.</w:t>
      </w:r>
    </w:p>
    <w:p w14:paraId="58C7F758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pacing w:val="3"/>
          <w:sz w:val="16"/>
        </w:rPr>
        <w:t>Indicare i nominativi, le qualifiche, le date di nascita e la residenza.</w:t>
      </w:r>
    </w:p>
    <w:p w14:paraId="0A68C483" w14:textId="1AA92D83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bookmarkStart w:id="2" w:name="__DdeLink__3_1602190658"/>
      <w:bookmarkEnd w:id="2"/>
      <w:r>
        <w:rPr>
          <w:rFonts w:ascii="Verdana" w:hAnsi="Verdana"/>
          <w:sz w:val="16"/>
        </w:rPr>
        <w:t xml:space="preserve">Firmato digitalmente </w:t>
      </w:r>
    </w:p>
    <w:sectPr w:rsidR="00F66B74" w:rsidSect="00F66B74">
      <w:pgSz w:w="11906" w:h="16838"/>
      <w:pgMar w:top="850" w:right="850" w:bottom="850" w:left="85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679" w:hanging="567"/>
      </w:pPr>
      <w:rPr>
        <w:rFonts w:eastAsia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573" w:hanging="267"/>
      </w:pPr>
      <w:rPr>
        <w:rFonts w:eastAsia="Times New Roman" w:hAnsi="Times New Roman"/>
        <w:b w:val="0"/>
        <w:bCs w:val="0"/>
        <w:spacing w:val="0"/>
        <w:w w:val="99"/>
      </w:rPr>
    </w:lvl>
    <w:lvl w:ilvl="2">
      <w:start w:val="1"/>
      <w:numFmt w:val="bullet"/>
      <w:lvlText w:val="•"/>
      <w:lvlJc w:val="left"/>
      <w:pPr>
        <w:ind w:left="1700" w:hanging="267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721" w:hanging="267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741" w:hanging="267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762" w:hanging="267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783" w:hanging="267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804" w:hanging="267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7824" w:hanging="26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5DCA3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spacing w:val="-13"/>
        <w:w w:val="99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Times New Roman" w:cs="OpenSymbol"/>
      </w:rPr>
    </w:lvl>
  </w:abstractNum>
  <w:abstractNum w:abstractNumId="3" w15:restartNumberingAfterBreak="0">
    <w:nsid w:val="00000004"/>
    <w:multiLevelType w:val="multilevel"/>
    <w:tmpl w:val="568E11CE"/>
    <w:lvl w:ilvl="0">
      <w:start w:val="1"/>
      <w:numFmt w:val="decimal"/>
      <w:lvlText w:val="%1."/>
      <w:lvlJc w:val="left"/>
      <w:pPr>
        <w:ind w:left="948" w:hanging="360"/>
      </w:pPr>
      <w:rPr>
        <w:rFonts w:eastAsia="Times New Roman" w:hAnsi="Times New Roman"/>
        <w:b w:val="0"/>
        <w:bCs w:val="0"/>
        <w:w w:val="99"/>
      </w:rPr>
    </w:lvl>
    <w:lvl w:ilvl="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68" w:hanging="36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decimal"/>
      <w:lvlText w:val="%5."/>
      <w:lvlJc w:val="left"/>
      <w:pPr>
        <w:ind w:left="2388" w:hanging="360"/>
      </w:pPr>
    </w:lvl>
    <w:lvl w:ilvl="5">
      <w:start w:val="1"/>
      <w:numFmt w:val="decimal"/>
      <w:lvlText w:val="%6."/>
      <w:lvlJc w:val="left"/>
      <w:pPr>
        <w:ind w:left="2748" w:hanging="360"/>
      </w:pPr>
    </w:lvl>
    <w:lvl w:ilvl="6">
      <w:start w:val="1"/>
      <w:numFmt w:val="decimal"/>
      <w:lvlText w:val="%7."/>
      <w:lvlJc w:val="left"/>
      <w:pPr>
        <w:ind w:left="3108" w:hanging="360"/>
      </w:pPr>
    </w:lvl>
    <w:lvl w:ilvl="7">
      <w:start w:val="1"/>
      <w:numFmt w:val="decimal"/>
      <w:lvlText w:val="%8."/>
      <w:lvlJc w:val="left"/>
      <w:pPr>
        <w:ind w:left="3468" w:hanging="360"/>
      </w:pPr>
    </w:lvl>
    <w:lvl w:ilvl="8">
      <w:start w:val="1"/>
      <w:numFmt w:val="decimal"/>
      <w:lvlText w:val="%9."/>
      <w:lvlJc w:val="left"/>
      <w:pPr>
        <w:ind w:left="3828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" w:hanging="360"/>
      </w:pPr>
      <w:rPr>
        <w:rFonts w:ascii="Symbol" w:eastAsia="Times New Roman" w:hAnsi="Symbol" w:cs="Symbol"/>
        <w:b w:val="0"/>
        <w:bCs w:val="0"/>
        <w:w w:val="99"/>
      </w:rPr>
    </w:lvl>
    <w:lvl w:ilvl="1">
      <w:start w:val="1"/>
      <w:numFmt w:val="bullet"/>
      <w:lvlText w:val="◦"/>
      <w:lvlJc w:val="left"/>
      <w:pPr>
        <w:ind w:left="432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ind w:left="792" w:hanging="360"/>
      </w:pPr>
      <w:rPr>
        <w:rFonts w:ascii="OpenSymbol" w:hAnsi="Times New Roman" w:cs="OpenSymbol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1512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ind w:left="1872" w:hanging="360"/>
      </w:pPr>
      <w:rPr>
        <w:rFonts w:ascii="OpenSymbol" w:hAnsi="Times New Roman" w:cs="OpenSymbol"/>
      </w:rPr>
    </w:lvl>
    <w:lvl w:ilvl="6">
      <w:start w:val="1"/>
      <w:numFmt w:val="bullet"/>
      <w:lvlText w:val=""/>
      <w:lvlJc w:val="left"/>
      <w:pPr>
        <w:ind w:left="223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2592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ind w:left="2952" w:hanging="360"/>
      </w:pPr>
      <w:rPr>
        <w:rFonts w:ascii="OpenSymbol" w:hAnsi="Times New Roman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1152" w:hanging="360"/>
      </w:pPr>
      <w:rPr>
        <w:rFonts w:eastAsia="Times New Roman" w:hAnsi="Times New Roman"/>
        <w:b w:val="0"/>
        <w:bCs w:val="0"/>
        <w:spacing w:val="-12"/>
      </w:rPr>
    </w:lvl>
    <w:lvl w:ilvl="1">
      <w:start w:val="1"/>
      <w:numFmt w:val="decimal"/>
      <w:lvlText w:val="%2."/>
      <w:lvlJc w:val="left"/>
      <w:pPr>
        <w:ind w:left="1512" w:hanging="360"/>
      </w:pPr>
    </w:lvl>
    <w:lvl w:ilvl="2">
      <w:start w:val="1"/>
      <w:numFmt w:val="decimal"/>
      <w:lvlText w:val="%3."/>
      <w:lvlJc w:val="left"/>
      <w:pPr>
        <w:ind w:left="1872" w:hanging="360"/>
      </w:pPr>
    </w:lvl>
    <w:lvl w:ilvl="3">
      <w:start w:val="1"/>
      <w:numFmt w:val="decimal"/>
      <w:lvlText w:val="%4."/>
      <w:lvlJc w:val="left"/>
      <w:pPr>
        <w:ind w:left="2232" w:hanging="360"/>
      </w:pPr>
    </w:lvl>
    <w:lvl w:ilvl="4">
      <w:start w:val="1"/>
      <w:numFmt w:val="decimal"/>
      <w:lvlText w:val="%5."/>
      <w:lvlJc w:val="left"/>
      <w:pPr>
        <w:ind w:left="2592" w:hanging="360"/>
      </w:pPr>
    </w:lvl>
    <w:lvl w:ilvl="5">
      <w:start w:val="1"/>
      <w:numFmt w:val="decimal"/>
      <w:lvlText w:val="%6."/>
      <w:lvlJc w:val="left"/>
      <w:pPr>
        <w:ind w:left="2952" w:hanging="36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decimal"/>
      <w:lvlText w:val="%8."/>
      <w:lvlJc w:val="left"/>
      <w:pPr>
        <w:ind w:left="3672" w:hanging="360"/>
      </w:pPr>
    </w:lvl>
    <w:lvl w:ilvl="8">
      <w:start w:val="1"/>
      <w:numFmt w:val="decimal"/>
      <w:lvlText w:val="%9."/>
      <w:lvlJc w:val="left"/>
      <w:pPr>
        <w:ind w:left="4032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1207" w:hanging="360"/>
      </w:pPr>
      <w:rPr>
        <w:rFonts w:ascii="OpenSymbol" w:eastAsia="Times New Roman" w:hAnsi="Times New Roman" w:cs="OpenSymbol"/>
        <w:b w:val="0"/>
        <w:bCs w:val="0"/>
        <w:spacing w:val="5"/>
        <w:w w:val="99"/>
      </w:rPr>
    </w:lvl>
    <w:lvl w:ilvl="1">
      <w:start w:val="1"/>
      <w:numFmt w:val="bullet"/>
      <w:lvlText w:val="◦"/>
      <w:lvlJc w:val="left"/>
      <w:pPr>
        <w:ind w:left="1567" w:hanging="360"/>
      </w:pPr>
      <w:rPr>
        <w:rFonts w:ascii="OpenSymbol" w:eastAsia="Times New Roman" w:hAnsi="Times New Roman" w:cs="OpenSymbol"/>
        <w:b w:val="0"/>
        <w:bCs w:val="0"/>
      </w:rPr>
    </w:lvl>
    <w:lvl w:ilvl="2">
      <w:start w:val="1"/>
      <w:numFmt w:val="bullet"/>
      <w:lvlText w:val="▪"/>
      <w:lvlJc w:val="left"/>
      <w:pPr>
        <w:ind w:left="1927" w:hanging="360"/>
      </w:pPr>
      <w:rPr>
        <w:rFonts w:ascii="OpenSymbol" w:hAnsi="Times New Roman" w:cs="OpenSymbol"/>
      </w:rPr>
    </w:lvl>
    <w:lvl w:ilvl="3">
      <w:start w:val="1"/>
      <w:numFmt w:val="bullet"/>
      <w:lvlText w:val="•"/>
      <w:lvlJc w:val="left"/>
      <w:pPr>
        <w:ind w:left="2287" w:hanging="360"/>
      </w:pPr>
      <w:rPr>
        <w:rFonts w:ascii="OpenSymbol" w:hAnsi="Times New Roman" w:cs="OpenSymbol"/>
      </w:rPr>
    </w:lvl>
    <w:lvl w:ilvl="4">
      <w:start w:val="1"/>
      <w:numFmt w:val="bullet"/>
      <w:lvlText w:val="◦"/>
      <w:lvlJc w:val="left"/>
      <w:pPr>
        <w:ind w:left="2647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ind w:left="3007" w:hanging="360"/>
      </w:pPr>
      <w:rPr>
        <w:rFonts w:ascii="OpenSymbol" w:hAnsi="Times New Roman" w:cs="OpenSymbol"/>
      </w:rPr>
    </w:lvl>
    <w:lvl w:ilvl="6">
      <w:start w:val="1"/>
      <w:numFmt w:val="bullet"/>
      <w:lvlText w:val="•"/>
      <w:lvlJc w:val="left"/>
      <w:pPr>
        <w:ind w:left="3367" w:hanging="360"/>
      </w:pPr>
      <w:rPr>
        <w:rFonts w:ascii="OpenSymbol" w:hAnsi="Times New Roman" w:cs="OpenSymbol"/>
      </w:rPr>
    </w:lvl>
    <w:lvl w:ilvl="7">
      <w:start w:val="1"/>
      <w:numFmt w:val="bullet"/>
      <w:lvlText w:val="◦"/>
      <w:lvlJc w:val="left"/>
      <w:pPr>
        <w:ind w:left="3727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ind w:left="4087" w:hanging="360"/>
      </w:pPr>
      <w:rPr>
        <w:rFonts w:ascii="OpenSymbol" w:hAnsi="Times New Roman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9" w15:restartNumberingAfterBreak="0">
    <w:nsid w:val="3DA21D6F"/>
    <w:multiLevelType w:val="hybridMultilevel"/>
    <w:tmpl w:val="E4A65E88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1935DBB"/>
    <w:multiLevelType w:val="hybridMultilevel"/>
    <w:tmpl w:val="443C1996"/>
    <w:lvl w:ilvl="0" w:tplc="0410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74"/>
    <w:rsid w:val="00004FC8"/>
    <w:rsid w:val="00064823"/>
    <w:rsid w:val="000D4A95"/>
    <w:rsid w:val="00441DAD"/>
    <w:rsid w:val="0052370A"/>
    <w:rsid w:val="005A0FEF"/>
    <w:rsid w:val="006D6389"/>
    <w:rsid w:val="00725EAA"/>
    <w:rsid w:val="00782511"/>
    <w:rsid w:val="0083584A"/>
    <w:rsid w:val="00933F65"/>
    <w:rsid w:val="009349FC"/>
    <w:rsid w:val="009F32AB"/>
    <w:rsid w:val="00AB3498"/>
    <w:rsid w:val="00D61135"/>
    <w:rsid w:val="00DC40B9"/>
    <w:rsid w:val="00DD4C44"/>
    <w:rsid w:val="00EF2225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C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B7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66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Intestazione1">
    <w:name w:val="Intestazione 1"/>
    <w:basedOn w:val="Predefinito"/>
    <w:next w:val="Predefinito"/>
    <w:uiPriority w:val="99"/>
    <w:rsid w:val="00F66B74"/>
    <w:pPr>
      <w:spacing w:before="5"/>
      <w:ind w:left="95"/>
      <w:outlineLvl w:val="0"/>
    </w:pPr>
    <w:rPr>
      <w:b/>
      <w:bCs/>
      <w:lang w:bidi="ar-SA"/>
    </w:rPr>
  </w:style>
  <w:style w:type="character" w:customStyle="1" w:styleId="RTFNum21">
    <w:name w:val="RTF_Num 2 1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RTFNum22">
    <w:name w:val="RTF_Num 2 2"/>
    <w:uiPriority w:val="99"/>
    <w:rsid w:val="00F66B74"/>
  </w:style>
  <w:style w:type="character" w:customStyle="1" w:styleId="RTFNum23">
    <w:name w:val="RTF_Num 2 3"/>
    <w:uiPriority w:val="99"/>
    <w:rsid w:val="00F66B74"/>
  </w:style>
  <w:style w:type="character" w:customStyle="1" w:styleId="RTFNum24">
    <w:name w:val="RTF_Num 2 4"/>
    <w:uiPriority w:val="99"/>
    <w:rsid w:val="00F66B74"/>
  </w:style>
  <w:style w:type="character" w:customStyle="1" w:styleId="RTFNum25">
    <w:name w:val="RTF_Num 2 5"/>
    <w:uiPriority w:val="99"/>
    <w:rsid w:val="00F66B74"/>
  </w:style>
  <w:style w:type="character" w:customStyle="1" w:styleId="RTFNum26">
    <w:name w:val="RTF_Num 2 6"/>
    <w:uiPriority w:val="99"/>
    <w:rsid w:val="00F66B74"/>
  </w:style>
  <w:style w:type="character" w:customStyle="1" w:styleId="RTFNum27">
    <w:name w:val="RTF_Num 2 7"/>
    <w:uiPriority w:val="99"/>
    <w:rsid w:val="00F66B74"/>
  </w:style>
  <w:style w:type="character" w:customStyle="1" w:styleId="RTFNum28">
    <w:name w:val="RTF_Num 2 8"/>
    <w:uiPriority w:val="99"/>
    <w:rsid w:val="00F66B74"/>
  </w:style>
  <w:style w:type="character" w:customStyle="1" w:styleId="RTFNum29">
    <w:name w:val="RTF_Num 2 9"/>
    <w:uiPriority w:val="99"/>
    <w:rsid w:val="00F66B74"/>
  </w:style>
  <w:style w:type="character" w:customStyle="1" w:styleId="RTFNum31">
    <w:name w:val="RTF_Num 3 1"/>
    <w:uiPriority w:val="99"/>
    <w:rsid w:val="00F66B74"/>
    <w:rPr>
      <w:rFonts w:eastAsia="Times New Roman"/>
    </w:rPr>
  </w:style>
  <w:style w:type="character" w:customStyle="1" w:styleId="RTFNum32">
    <w:name w:val="RTF_Num 3 2"/>
    <w:uiPriority w:val="99"/>
    <w:rsid w:val="00F66B74"/>
    <w:rPr>
      <w:rFonts w:eastAsia="Times New Roman"/>
      <w:w w:val="99"/>
    </w:rPr>
  </w:style>
  <w:style w:type="character" w:customStyle="1" w:styleId="RTFNum33">
    <w:name w:val="RTF_Num 3 3"/>
    <w:uiPriority w:val="99"/>
    <w:rsid w:val="00F66B74"/>
  </w:style>
  <w:style w:type="character" w:customStyle="1" w:styleId="RTFNum34">
    <w:name w:val="RTF_Num 3 4"/>
    <w:uiPriority w:val="99"/>
    <w:rsid w:val="00F66B74"/>
  </w:style>
  <w:style w:type="character" w:customStyle="1" w:styleId="RTFNum35">
    <w:name w:val="RTF_Num 3 5"/>
    <w:uiPriority w:val="99"/>
    <w:rsid w:val="00F66B74"/>
  </w:style>
  <w:style w:type="character" w:customStyle="1" w:styleId="RTFNum36">
    <w:name w:val="RTF_Num 3 6"/>
    <w:uiPriority w:val="99"/>
    <w:rsid w:val="00F66B74"/>
  </w:style>
  <w:style w:type="character" w:customStyle="1" w:styleId="RTFNum37">
    <w:name w:val="RTF_Num 3 7"/>
    <w:uiPriority w:val="99"/>
    <w:rsid w:val="00F66B74"/>
  </w:style>
  <w:style w:type="character" w:customStyle="1" w:styleId="RTFNum38">
    <w:name w:val="RTF_Num 3 8"/>
    <w:uiPriority w:val="99"/>
    <w:rsid w:val="00F66B74"/>
  </w:style>
  <w:style w:type="character" w:customStyle="1" w:styleId="RTFNum39">
    <w:name w:val="RTF_Num 3 9"/>
    <w:uiPriority w:val="99"/>
    <w:rsid w:val="00F66B74"/>
  </w:style>
  <w:style w:type="character" w:customStyle="1" w:styleId="RTFNum41">
    <w:name w:val="RTF_Num 4 1"/>
    <w:uiPriority w:val="99"/>
    <w:rsid w:val="00F66B74"/>
    <w:rPr>
      <w:rFonts w:eastAsia="Times New Roman"/>
      <w:spacing w:val="-13"/>
      <w:w w:val="99"/>
    </w:rPr>
  </w:style>
  <w:style w:type="character" w:customStyle="1" w:styleId="RTFNum42">
    <w:name w:val="RTF_Num 4 2"/>
    <w:uiPriority w:val="99"/>
    <w:rsid w:val="00F66B74"/>
  </w:style>
  <w:style w:type="character" w:customStyle="1" w:styleId="RTFNum43">
    <w:name w:val="RTF_Num 4 3"/>
    <w:uiPriority w:val="99"/>
    <w:rsid w:val="00F66B74"/>
  </w:style>
  <w:style w:type="character" w:customStyle="1" w:styleId="RTFNum44">
    <w:name w:val="RTF_Num 4 4"/>
    <w:uiPriority w:val="99"/>
    <w:rsid w:val="00F66B74"/>
  </w:style>
  <w:style w:type="character" w:customStyle="1" w:styleId="RTFNum45">
    <w:name w:val="RTF_Num 4 5"/>
    <w:uiPriority w:val="99"/>
    <w:rsid w:val="00F66B74"/>
  </w:style>
  <w:style w:type="character" w:customStyle="1" w:styleId="RTFNum46">
    <w:name w:val="RTF_Num 4 6"/>
    <w:uiPriority w:val="99"/>
    <w:rsid w:val="00F66B74"/>
  </w:style>
  <w:style w:type="character" w:customStyle="1" w:styleId="RTFNum47">
    <w:name w:val="RTF_Num 4 7"/>
    <w:uiPriority w:val="99"/>
    <w:rsid w:val="00F66B74"/>
  </w:style>
  <w:style w:type="character" w:customStyle="1" w:styleId="RTFNum48">
    <w:name w:val="RTF_Num 4 8"/>
    <w:uiPriority w:val="99"/>
    <w:rsid w:val="00F66B74"/>
  </w:style>
  <w:style w:type="character" w:customStyle="1" w:styleId="RTFNum49">
    <w:name w:val="RTF_Num 4 9"/>
    <w:uiPriority w:val="99"/>
    <w:rsid w:val="00F66B74"/>
  </w:style>
  <w:style w:type="character" w:customStyle="1" w:styleId="RTFNum51">
    <w:name w:val="RTF_Num 5 1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RTFNum52">
    <w:name w:val="RTF_Num 5 2"/>
    <w:uiPriority w:val="99"/>
    <w:rsid w:val="00F66B74"/>
    <w:rPr>
      <w:rFonts w:ascii="Verdana" w:hAnsi="Verdana" w:cs="Verdana"/>
      <w:sz w:val="16"/>
      <w:szCs w:val="16"/>
    </w:rPr>
  </w:style>
  <w:style w:type="character" w:customStyle="1" w:styleId="RTFNum53">
    <w:name w:val="RTF_Num 5 3"/>
    <w:uiPriority w:val="99"/>
    <w:rsid w:val="00F66B74"/>
  </w:style>
  <w:style w:type="character" w:customStyle="1" w:styleId="RTFNum54">
    <w:name w:val="RTF_Num 5 4"/>
    <w:uiPriority w:val="99"/>
    <w:rsid w:val="00F66B74"/>
  </w:style>
  <w:style w:type="character" w:customStyle="1" w:styleId="RTFNum55">
    <w:name w:val="RTF_Num 5 5"/>
    <w:uiPriority w:val="99"/>
    <w:rsid w:val="00F66B74"/>
  </w:style>
  <w:style w:type="character" w:customStyle="1" w:styleId="RTFNum56">
    <w:name w:val="RTF_Num 5 6"/>
    <w:uiPriority w:val="99"/>
    <w:rsid w:val="00F66B74"/>
  </w:style>
  <w:style w:type="character" w:customStyle="1" w:styleId="RTFNum57">
    <w:name w:val="RTF_Num 5 7"/>
    <w:uiPriority w:val="99"/>
    <w:rsid w:val="00F66B74"/>
  </w:style>
  <w:style w:type="character" w:customStyle="1" w:styleId="RTFNum58">
    <w:name w:val="RTF_Num 5 8"/>
    <w:uiPriority w:val="99"/>
    <w:rsid w:val="00F66B74"/>
  </w:style>
  <w:style w:type="character" w:customStyle="1" w:styleId="RTFNum59">
    <w:name w:val="RTF_Num 5 9"/>
    <w:uiPriority w:val="99"/>
    <w:rsid w:val="00F66B74"/>
  </w:style>
  <w:style w:type="character" w:customStyle="1" w:styleId="RTFNum61">
    <w:name w:val="RTF_Num 6 1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RTFNum62">
    <w:name w:val="RTF_Num 6 2"/>
    <w:uiPriority w:val="99"/>
    <w:rsid w:val="00F66B74"/>
  </w:style>
  <w:style w:type="character" w:customStyle="1" w:styleId="RTFNum63">
    <w:name w:val="RTF_Num 6 3"/>
    <w:uiPriority w:val="99"/>
    <w:rsid w:val="00F66B74"/>
  </w:style>
  <w:style w:type="character" w:customStyle="1" w:styleId="RTFNum64">
    <w:name w:val="RTF_Num 6 4"/>
    <w:uiPriority w:val="99"/>
    <w:rsid w:val="00F66B74"/>
  </w:style>
  <w:style w:type="character" w:customStyle="1" w:styleId="RTFNum65">
    <w:name w:val="RTF_Num 6 5"/>
    <w:uiPriority w:val="99"/>
    <w:rsid w:val="00F66B74"/>
  </w:style>
  <w:style w:type="character" w:customStyle="1" w:styleId="RTFNum66">
    <w:name w:val="RTF_Num 6 6"/>
    <w:uiPriority w:val="99"/>
    <w:rsid w:val="00F66B74"/>
  </w:style>
  <w:style w:type="character" w:customStyle="1" w:styleId="RTFNum67">
    <w:name w:val="RTF_Num 6 7"/>
    <w:uiPriority w:val="99"/>
    <w:rsid w:val="00F66B74"/>
  </w:style>
  <w:style w:type="character" w:customStyle="1" w:styleId="RTFNum68">
    <w:name w:val="RTF_Num 6 8"/>
    <w:uiPriority w:val="99"/>
    <w:rsid w:val="00F66B74"/>
  </w:style>
  <w:style w:type="character" w:customStyle="1" w:styleId="RTFNum69">
    <w:name w:val="RTF_Num 6 9"/>
    <w:uiPriority w:val="99"/>
    <w:rsid w:val="00F66B74"/>
  </w:style>
  <w:style w:type="character" w:customStyle="1" w:styleId="RTFNum71">
    <w:name w:val="RTF_Num 7 1"/>
    <w:uiPriority w:val="99"/>
    <w:rsid w:val="00F66B74"/>
    <w:rPr>
      <w:rFonts w:eastAsia="Times New Roman"/>
      <w:spacing w:val="-12"/>
    </w:rPr>
  </w:style>
  <w:style w:type="character" w:customStyle="1" w:styleId="RTFNum72">
    <w:name w:val="RTF_Num 7 2"/>
    <w:uiPriority w:val="99"/>
    <w:rsid w:val="00F66B74"/>
  </w:style>
  <w:style w:type="character" w:customStyle="1" w:styleId="RTFNum73">
    <w:name w:val="RTF_Num 7 3"/>
    <w:uiPriority w:val="99"/>
    <w:rsid w:val="00F66B74"/>
  </w:style>
  <w:style w:type="character" w:customStyle="1" w:styleId="RTFNum74">
    <w:name w:val="RTF_Num 7 4"/>
    <w:uiPriority w:val="99"/>
    <w:rsid w:val="00F66B74"/>
  </w:style>
  <w:style w:type="character" w:customStyle="1" w:styleId="RTFNum75">
    <w:name w:val="RTF_Num 7 5"/>
    <w:uiPriority w:val="99"/>
    <w:rsid w:val="00F66B74"/>
  </w:style>
  <w:style w:type="character" w:customStyle="1" w:styleId="RTFNum76">
    <w:name w:val="RTF_Num 7 6"/>
    <w:uiPriority w:val="99"/>
    <w:rsid w:val="00F66B74"/>
  </w:style>
  <w:style w:type="character" w:customStyle="1" w:styleId="RTFNum77">
    <w:name w:val="RTF_Num 7 7"/>
    <w:uiPriority w:val="99"/>
    <w:rsid w:val="00F66B74"/>
  </w:style>
  <w:style w:type="character" w:customStyle="1" w:styleId="RTFNum78">
    <w:name w:val="RTF_Num 7 8"/>
    <w:uiPriority w:val="99"/>
    <w:rsid w:val="00F66B74"/>
  </w:style>
  <w:style w:type="character" w:customStyle="1" w:styleId="RTFNum79">
    <w:name w:val="RTF_Num 7 9"/>
    <w:uiPriority w:val="99"/>
    <w:rsid w:val="00F66B74"/>
  </w:style>
  <w:style w:type="character" w:customStyle="1" w:styleId="RTFNum81">
    <w:name w:val="RTF_Num 8 1"/>
    <w:uiPriority w:val="99"/>
    <w:rsid w:val="00F66B74"/>
    <w:rPr>
      <w:rFonts w:ascii="Verdana" w:eastAsia="Times New Roman" w:cs="Verdana"/>
      <w:spacing w:val="5"/>
      <w:w w:val="99"/>
      <w:sz w:val="16"/>
      <w:szCs w:val="16"/>
    </w:rPr>
  </w:style>
  <w:style w:type="character" w:customStyle="1" w:styleId="RTFNum82">
    <w:name w:val="RTF_Num 8 2"/>
    <w:uiPriority w:val="99"/>
    <w:rsid w:val="00F66B74"/>
    <w:rPr>
      <w:rFonts w:ascii="Verdana" w:eastAsia="Times New Roman" w:cs="Verdana"/>
      <w:sz w:val="16"/>
      <w:szCs w:val="16"/>
    </w:rPr>
  </w:style>
  <w:style w:type="character" w:customStyle="1" w:styleId="RTFNum83">
    <w:name w:val="RTF_Num 8 3"/>
    <w:uiPriority w:val="99"/>
    <w:rsid w:val="00F66B74"/>
  </w:style>
  <w:style w:type="character" w:customStyle="1" w:styleId="RTFNum84">
    <w:name w:val="RTF_Num 8 4"/>
    <w:uiPriority w:val="99"/>
    <w:rsid w:val="00F66B74"/>
  </w:style>
  <w:style w:type="character" w:customStyle="1" w:styleId="RTFNum85">
    <w:name w:val="RTF_Num 8 5"/>
    <w:uiPriority w:val="99"/>
    <w:rsid w:val="00F66B74"/>
  </w:style>
  <w:style w:type="character" w:customStyle="1" w:styleId="RTFNum86">
    <w:name w:val="RTF_Num 8 6"/>
    <w:uiPriority w:val="99"/>
    <w:rsid w:val="00F66B74"/>
  </w:style>
  <w:style w:type="character" w:customStyle="1" w:styleId="RTFNum87">
    <w:name w:val="RTF_Num 8 7"/>
    <w:uiPriority w:val="99"/>
    <w:rsid w:val="00F66B74"/>
  </w:style>
  <w:style w:type="character" w:customStyle="1" w:styleId="RTFNum88">
    <w:name w:val="RTF_Num 8 8"/>
    <w:uiPriority w:val="99"/>
    <w:rsid w:val="00F66B74"/>
  </w:style>
  <w:style w:type="character" w:customStyle="1" w:styleId="RTFNum89">
    <w:name w:val="RTF_Num 8 9"/>
    <w:uiPriority w:val="99"/>
    <w:rsid w:val="00F66B74"/>
  </w:style>
  <w:style w:type="character" w:customStyle="1" w:styleId="RTFNum91">
    <w:name w:val="RTF_Num 9 1"/>
    <w:uiPriority w:val="99"/>
    <w:rsid w:val="00F66B74"/>
  </w:style>
  <w:style w:type="character" w:customStyle="1" w:styleId="RTFNum92">
    <w:name w:val="RTF_Num 9 2"/>
    <w:uiPriority w:val="99"/>
    <w:rsid w:val="00F66B74"/>
  </w:style>
  <w:style w:type="character" w:customStyle="1" w:styleId="RTFNum93">
    <w:name w:val="RTF_Num 9 3"/>
    <w:uiPriority w:val="99"/>
    <w:rsid w:val="00F66B74"/>
  </w:style>
  <w:style w:type="character" w:customStyle="1" w:styleId="RTFNum94">
    <w:name w:val="RTF_Num 9 4"/>
    <w:uiPriority w:val="99"/>
    <w:rsid w:val="00F66B74"/>
  </w:style>
  <w:style w:type="character" w:customStyle="1" w:styleId="RTFNum95">
    <w:name w:val="RTF_Num 9 5"/>
    <w:uiPriority w:val="99"/>
    <w:rsid w:val="00F66B74"/>
  </w:style>
  <w:style w:type="character" w:customStyle="1" w:styleId="RTFNum96">
    <w:name w:val="RTF_Num 9 6"/>
    <w:uiPriority w:val="99"/>
    <w:rsid w:val="00F66B74"/>
  </w:style>
  <w:style w:type="character" w:customStyle="1" w:styleId="RTFNum97">
    <w:name w:val="RTF_Num 9 7"/>
    <w:uiPriority w:val="99"/>
    <w:rsid w:val="00F66B74"/>
  </w:style>
  <w:style w:type="character" w:customStyle="1" w:styleId="RTFNum98">
    <w:name w:val="RTF_Num 9 8"/>
    <w:uiPriority w:val="99"/>
    <w:rsid w:val="00F66B74"/>
  </w:style>
  <w:style w:type="character" w:customStyle="1" w:styleId="RTFNum99">
    <w:name w:val="RTF_Num 9 9"/>
    <w:uiPriority w:val="99"/>
    <w:rsid w:val="00F66B74"/>
  </w:style>
  <w:style w:type="character" w:customStyle="1" w:styleId="RTFNum101">
    <w:name w:val="RTF_Num 10 1"/>
    <w:uiPriority w:val="99"/>
    <w:rsid w:val="00F66B74"/>
  </w:style>
  <w:style w:type="character" w:customStyle="1" w:styleId="RTFNum102">
    <w:name w:val="RTF_Num 10 2"/>
    <w:uiPriority w:val="99"/>
    <w:rsid w:val="00F66B74"/>
  </w:style>
  <w:style w:type="character" w:customStyle="1" w:styleId="RTFNum103">
    <w:name w:val="RTF_Num 10 3"/>
    <w:uiPriority w:val="99"/>
    <w:rsid w:val="00F66B74"/>
  </w:style>
  <w:style w:type="character" w:customStyle="1" w:styleId="RTFNum104">
    <w:name w:val="RTF_Num 10 4"/>
    <w:uiPriority w:val="99"/>
    <w:rsid w:val="00F66B74"/>
  </w:style>
  <w:style w:type="character" w:customStyle="1" w:styleId="RTFNum105">
    <w:name w:val="RTF_Num 10 5"/>
    <w:uiPriority w:val="99"/>
    <w:rsid w:val="00F66B74"/>
  </w:style>
  <w:style w:type="character" w:customStyle="1" w:styleId="RTFNum106">
    <w:name w:val="RTF_Num 10 6"/>
    <w:uiPriority w:val="99"/>
    <w:rsid w:val="00F66B74"/>
  </w:style>
  <w:style w:type="character" w:customStyle="1" w:styleId="RTFNum107">
    <w:name w:val="RTF_Num 10 7"/>
    <w:uiPriority w:val="99"/>
    <w:rsid w:val="00F66B74"/>
  </w:style>
  <w:style w:type="character" w:customStyle="1" w:styleId="RTFNum108">
    <w:name w:val="RTF_Num 10 8"/>
    <w:uiPriority w:val="99"/>
    <w:rsid w:val="00F66B74"/>
  </w:style>
  <w:style w:type="character" w:customStyle="1" w:styleId="RTFNum109">
    <w:name w:val="RTF_Num 10 9"/>
    <w:uiPriority w:val="99"/>
    <w:rsid w:val="00F66B74"/>
  </w:style>
  <w:style w:type="character" w:customStyle="1" w:styleId="WW8Num1z0">
    <w:name w:val="WW8Num1z0"/>
    <w:uiPriority w:val="99"/>
    <w:rsid w:val="00F66B74"/>
  </w:style>
  <w:style w:type="character" w:customStyle="1" w:styleId="WW8Num1z1">
    <w:name w:val="WW8Num1z1"/>
    <w:uiPriority w:val="99"/>
    <w:rsid w:val="00F66B74"/>
  </w:style>
  <w:style w:type="character" w:customStyle="1" w:styleId="WW8Num1z2">
    <w:name w:val="WW8Num1z2"/>
    <w:uiPriority w:val="99"/>
    <w:rsid w:val="00F66B74"/>
  </w:style>
  <w:style w:type="character" w:customStyle="1" w:styleId="WW8Num1z3">
    <w:name w:val="WW8Num1z3"/>
    <w:uiPriority w:val="99"/>
    <w:rsid w:val="00F66B74"/>
  </w:style>
  <w:style w:type="character" w:customStyle="1" w:styleId="WW8Num1z4">
    <w:name w:val="WW8Num1z4"/>
    <w:uiPriority w:val="99"/>
    <w:rsid w:val="00F66B74"/>
  </w:style>
  <w:style w:type="character" w:customStyle="1" w:styleId="WW8Num1z5">
    <w:name w:val="WW8Num1z5"/>
    <w:uiPriority w:val="99"/>
    <w:rsid w:val="00F66B74"/>
  </w:style>
  <w:style w:type="character" w:customStyle="1" w:styleId="WW8Num1z6">
    <w:name w:val="WW8Num1z6"/>
    <w:uiPriority w:val="99"/>
    <w:rsid w:val="00F66B74"/>
  </w:style>
  <w:style w:type="character" w:customStyle="1" w:styleId="WW8Num1z7">
    <w:name w:val="WW8Num1z7"/>
    <w:uiPriority w:val="99"/>
    <w:rsid w:val="00F66B74"/>
  </w:style>
  <w:style w:type="character" w:customStyle="1" w:styleId="WW8Num1z8">
    <w:name w:val="WW8Num1z8"/>
    <w:uiPriority w:val="99"/>
    <w:rsid w:val="00F66B74"/>
  </w:style>
  <w:style w:type="character" w:customStyle="1" w:styleId="WW8Num2z0">
    <w:name w:val="WW8Num2z0"/>
    <w:uiPriority w:val="99"/>
    <w:rsid w:val="00F66B74"/>
    <w:rPr>
      <w:rFonts w:eastAsia="Times New Roman"/>
    </w:rPr>
  </w:style>
  <w:style w:type="character" w:customStyle="1" w:styleId="WW8Num2z1">
    <w:name w:val="WW8Num2z1"/>
    <w:uiPriority w:val="99"/>
    <w:rsid w:val="00F66B74"/>
    <w:rPr>
      <w:rFonts w:eastAsia="Times New Roman"/>
      <w:w w:val="99"/>
    </w:rPr>
  </w:style>
  <w:style w:type="character" w:customStyle="1" w:styleId="WW8Num2z2">
    <w:name w:val="WW8Num2z2"/>
    <w:uiPriority w:val="99"/>
    <w:rsid w:val="00F66B74"/>
  </w:style>
  <w:style w:type="character" w:customStyle="1" w:styleId="WW8Num3z0">
    <w:name w:val="WW8Num3z0"/>
    <w:uiPriority w:val="99"/>
    <w:rsid w:val="00F66B74"/>
    <w:rPr>
      <w:rFonts w:ascii="Wingdings" w:eastAsia="Times New Roman" w:cs="Wingdings"/>
      <w:spacing w:val="-13"/>
      <w:w w:val="99"/>
      <w:lang w:eastAsia="zh-CN"/>
    </w:rPr>
  </w:style>
  <w:style w:type="character" w:customStyle="1" w:styleId="WW8Num3z1">
    <w:name w:val="WW8Num3z1"/>
    <w:uiPriority w:val="99"/>
    <w:rsid w:val="00F66B74"/>
    <w:rPr>
      <w:rFonts w:ascii="OpenSymbol" w:hAnsi="OpenSymbol" w:cs="OpenSymbol"/>
    </w:rPr>
  </w:style>
  <w:style w:type="character" w:customStyle="1" w:styleId="WW8Num3z3">
    <w:name w:val="WW8Num3z3"/>
    <w:uiPriority w:val="99"/>
    <w:rsid w:val="00F66B74"/>
    <w:rPr>
      <w:rFonts w:ascii="Symbol" w:hAnsi="Symbol" w:cs="Symbol"/>
    </w:rPr>
  </w:style>
  <w:style w:type="character" w:customStyle="1" w:styleId="WW8Num4z0">
    <w:name w:val="WW8Num4z0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WW8Num4z1">
    <w:name w:val="WW8Num4z1"/>
    <w:uiPriority w:val="99"/>
    <w:rsid w:val="00F66B74"/>
    <w:rPr>
      <w:rFonts w:ascii="Verdana" w:eastAsia="Times New Roman" w:hAnsi="Verdana" w:cs="Verdana"/>
      <w:spacing w:val="1"/>
      <w:sz w:val="20"/>
      <w:szCs w:val="20"/>
      <w:lang w:eastAsia="zh-CN"/>
    </w:rPr>
  </w:style>
  <w:style w:type="character" w:customStyle="1" w:styleId="WW8Num4z2">
    <w:name w:val="WW8Num4z2"/>
    <w:uiPriority w:val="99"/>
    <w:rsid w:val="00F66B74"/>
  </w:style>
  <w:style w:type="character" w:customStyle="1" w:styleId="WW8Num4z3">
    <w:name w:val="WW8Num4z3"/>
    <w:uiPriority w:val="99"/>
    <w:rsid w:val="00F66B74"/>
  </w:style>
  <w:style w:type="character" w:customStyle="1" w:styleId="WW8Num4z4">
    <w:name w:val="WW8Num4z4"/>
    <w:uiPriority w:val="99"/>
    <w:rsid w:val="00F66B74"/>
  </w:style>
  <w:style w:type="character" w:customStyle="1" w:styleId="WW8Num4z5">
    <w:name w:val="WW8Num4z5"/>
    <w:uiPriority w:val="99"/>
    <w:rsid w:val="00F66B74"/>
  </w:style>
  <w:style w:type="character" w:customStyle="1" w:styleId="WW8Num4z6">
    <w:name w:val="WW8Num4z6"/>
    <w:uiPriority w:val="99"/>
    <w:rsid w:val="00F66B74"/>
  </w:style>
  <w:style w:type="character" w:customStyle="1" w:styleId="WW8Num4z7">
    <w:name w:val="WW8Num4z7"/>
    <w:uiPriority w:val="99"/>
    <w:rsid w:val="00F66B74"/>
  </w:style>
  <w:style w:type="character" w:customStyle="1" w:styleId="WW8Num4z8">
    <w:name w:val="WW8Num4z8"/>
    <w:uiPriority w:val="99"/>
    <w:rsid w:val="00F66B74"/>
  </w:style>
  <w:style w:type="character" w:customStyle="1" w:styleId="WW8Num5z0">
    <w:name w:val="WW8Num5z0"/>
    <w:uiPriority w:val="99"/>
    <w:rsid w:val="00F66B74"/>
    <w:rPr>
      <w:rFonts w:ascii="Symbol" w:cs="Symbol"/>
      <w:w w:val="99"/>
      <w:sz w:val="20"/>
      <w:szCs w:val="20"/>
    </w:rPr>
  </w:style>
  <w:style w:type="character" w:customStyle="1" w:styleId="WW8Num5z1">
    <w:name w:val="WW8Num5z1"/>
    <w:uiPriority w:val="99"/>
    <w:rsid w:val="00F66B74"/>
    <w:rPr>
      <w:rFonts w:ascii="OpenSymbol" w:hAnsi="OpenSymbol" w:cs="OpenSymbol"/>
      <w:spacing w:val="-6"/>
      <w:sz w:val="20"/>
      <w:szCs w:val="20"/>
    </w:rPr>
  </w:style>
  <w:style w:type="character" w:customStyle="1" w:styleId="WW8Num5z2">
    <w:name w:val="WW8Num5z2"/>
    <w:uiPriority w:val="99"/>
    <w:rsid w:val="00F66B74"/>
  </w:style>
  <w:style w:type="character" w:customStyle="1" w:styleId="WW8Num5z3">
    <w:name w:val="WW8Num5z3"/>
    <w:uiPriority w:val="99"/>
    <w:rsid w:val="00F66B74"/>
    <w:rPr>
      <w:rFonts w:ascii="Symbol" w:hAnsi="Symbol" w:cs="Symbol"/>
    </w:rPr>
  </w:style>
  <w:style w:type="character" w:customStyle="1" w:styleId="WW8Num5z4">
    <w:name w:val="WW8Num5z4"/>
    <w:uiPriority w:val="99"/>
    <w:rsid w:val="00F66B74"/>
  </w:style>
  <w:style w:type="character" w:customStyle="1" w:styleId="WW8Num5z5">
    <w:name w:val="WW8Num5z5"/>
    <w:uiPriority w:val="99"/>
    <w:rsid w:val="00F66B74"/>
  </w:style>
  <w:style w:type="character" w:customStyle="1" w:styleId="WW8Num5z6">
    <w:name w:val="WW8Num5z6"/>
    <w:uiPriority w:val="99"/>
    <w:rsid w:val="00F66B74"/>
  </w:style>
  <w:style w:type="character" w:customStyle="1" w:styleId="WW8Num5z7">
    <w:name w:val="WW8Num5z7"/>
    <w:uiPriority w:val="99"/>
    <w:rsid w:val="00F66B74"/>
  </w:style>
  <w:style w:type="character" w:customStyle="1" w:styleId="WW8Num5z8">
    <w:name w:val="WW8Num5z8"/>
    <w:uiPriority w:val="99"/>
    <w:rsid w:val="00F66B74"/>
  </w:style>
  <w:style w:type="character" w:customStyle="1" w:styleId="WW8Num6z0">
    <w:name w:val="WW8Num6z0"/>
    <w:uiPriority w:val="99"/>
    <w:rsid w:val="00F66B74"/>
    <w:rPr>
      <w:rFonts w:eastAsia="Times New Roman"/>
      <w:spacing w:val="-12"/>
    </w:rPr>
  </w:style>
  <w:style w:type="character" w:customStyle="1" w:styleId="WW8Num6z1">
    <w:name w:val="WW8Num6z1"/>
    <w:uiPriority w:val="99"/>
    <w:rsid w:val="00F66B74"/>
    <w:rPr>
      <w:rFonts w:ascii="Verdana" w:hAnsi="Verdana" w:cs="Verdana"/>
      <w:sz w:val="20"/>
      <w:szCs w:val="20"/>
    </w:rPr>
  </w:style>
  <w:style w:type="character" w:customStyle="1" w:styleId="WW8Num7z0">
    <w:name w:val="WW8Num7z0"/>
    <w:uiPriority w:val="99"/>
    <w:rsid w:val="00F66B74"/>
    <w:rPr>
      <w:rFonts w:ascii="Verdana" w:eastAsia="Times New Roman" w:cs="Verdana"/>
      <w:spacing w:val="5"/>
      <w:w w:val="99"/>
      <w:sz w:val="16"/>
      <w:szCs w:val="16"/>
    </w:rPr>
  </w:style>
  <w:style w:type="character" w:customStyle="1" w:styleId="WW8Num7z1">
    <w:name w:val="WW8Num7z1"/>
    <w:uiPriority w:val="99"/>
    <w:rsid w:val="00F66B74"/>
    <w:rPr>
      <w:rFonts w:ascii="Verdana" w:eastAsia="Times New Roman" w:cs="Verdana"/>
      <w:spacing w:val="3"/>
      <w:sz w:val="16"/>
      <w:szCs w:val="16"/>
    </w:rPr>
  </w:style>
  <w:style w:type="character" w:customStyle="1" w:styleId="WW8Num7z2">
    <w:name w:val="WW8Num7z2"/>
    <w:uiPriority w:val="99"/>
    <w:rsid w:val="00F66B74"/>
  </w:style>
  <w:style w:type="character" w:customStyle="1" w:styleId="WW8Num7z3">
    <w:name w:val="WW8Num7z3"/>
    <w:uiPriority w:val="99"/>
    <w:rsid w:val="00F66B74"/>
  </w:style>
  <w:style w:type="character" w:customStyle="1" w:styleId="WW8Num7z4">
    <w:name w:val="WW8Num7z4"/>
    <w:uiPriority w:val="99"/>
    <w:rsid w:val="00F66B74"/>
  </w:style>
  <w:style w:type="character" w:customStyle="1" w:styleId="WW8Num7z5">
    <w:name w:val="WW8Num7z5"/>
    <w:uiPriority w:val="99"/>
    <w:rsid w:val="00F66B74"/>
  </w:style>
  <w:style w:type="character" w:customStyle="1" w:styleId="WW8Num7z6">
    <w:name w:val="WW8Num7z6"/>
    <w:uiPriority w:val="99"/>
    <w:rsid w:val="00F66B74"/>
  </w:style>
  <w:style w:type="character" w:customStyle="1" w:styleId="WW8Num7z7">
    <w:name w:val="WW8Num7z7"/>
    <w:uiPriority w:val="99"/>
    <w:rsid w:val="00F66B74"/>
  </w:style>
  <w:style w:type="character" w:customStyle="1" w:styleId="WW8Num7z8">
    <w:name w:val="WW8Num7z8"/>
    <w:uiPriority w:val="99"/>
    <w:rsid w:val="00F66B74"/>
  </w:style>
  <w:style w:type="character" w:customStyle="1" w:styleId="WW8Num8z0">
    <w:name w:val="WW8Num8z0"/>
    <w:uiPriority w:val="99"/>
    <w:rsid w:val="00F66B74"/>
    <w:rPr>
      <w:rFonts w:ascii="Symbol" w:eastAsia="Times New Roman" w:hAnsi="OpenSymbol" w:cs="Symbol"/>
      <w:spacing w:val="2"/>
      <w:sz w:val="28"/>
      <w:szCs w:val="28"/>
      <w:lang w:eastAsia="zh-CN"/>
    </w:rPr>
  </w:style>
  <w:style w:type="character" w:customStyle="1" w:styleId="WW8Num8z1">
    <w:name w:val="WW8Num8z1"/>
    <w:uiPriority w:val="99"/>
    <w:rsid w:val="00F66B74"/>
    <w:rPr>
      <w:rFonts w:ascii="OpenSymbol" w:hAnsi="OpenSymbol" w:cs="OpenSymbol"/>
    </w:rPr>
  </w:style>
  <w:style w:type="character" w:customStyle="1" w:styleId="WW8Num8z2">
    <w:name w:val="WW8Num8z2"/>
    <w:uiPriority w:val="99"/>
    <w:rsid w:val="00F66B74"/>
  </w:style>
  <w:style w:type="character" w:customStyle="1" w:styleId="WW8Num8z3">
    <w:name w:val="WW8Num8z3"/>
    <w:uiPriority w:val="99"/>
    <w:rsid w:val="00F66B74"/>
  </w:style>
  <w:style w:type="character" w:customStyle="1" w:styleId="WW8Num8z4">
    <w:name w:val="WW8Num8z4"/>
    <w:uiPriority w:val="99"/>
    <w:rsid w:val="00F66B74"/>
  </w:style>
  <w:style w:type="character" w:customStyle="1" w:styleId="WW8Num8z5">
    <w:name w:val="WW8Num8z5"/>
    <w:uiPriority w:val="99"/>
    <w:rsid w:val="00F66B74"/>
  </w:style>
  <w:style w:type="character" w:customStyle="1" w:styleId="WW8Num8z6">
    <w:name w:val="WW8Num8z6"/>
    <w:uiPriority w:val="99"/>
    <w:rsid w:val="00F66B74"/>
  </w:style>
  <w:style w:type="character" w:customStyle="1" w:styleId="WW8Num8z7">
    <w:name w:val="WW8Num8z7"/>
    <w:uiPriority w:val="99"/>
    <w:rsid w:val="00F66B74"/>
  </w:style>
  <w:style w:type="character" w:customStyle="1" w:styleId="WW8Num8z8">
    <w:name w:val="WW8Num8z8"/>
    <w:uiPriority w:val="99"/>
    <w:rsid w:val="00F66B74"/>
  </w:style>
  <w:style w:type="character" w:customStyle="1" w:styleId="WW8Num9z0">
    <w:name w:val="WW8Num9z0"/>
    <w:uiPriority w:val="99"/>
    <w:rsid w:val="00F66B74"/>
    <w:rPr>
      <w:rFonts w:eastAsia="Times New Roman"/>
      <w:spacing w:val="-12"/>
    </w:rPr>
  </w:style>
  <w:style w:type="character" w:customStyle="1" w:styleId="WW8Num9z1">
    <w:name w:val="WW8Num9z1"/>
    <w:uiPriority w:val="99"/>
    <w:rsid w:val="00F66B74"/>
    <w:rPr>
      <w:rFonts w:ascii="Verdana" w:hAnsi="Verdana" w:cs="Verdana"/>
      <w:sz w:val="20"/>
      <w:szCs w:val="20"/>
    </w:rPr>
  </w:style>
  <w:style w:type="character" w:customStyle="1" w:styleId="WW8Num6z2">
    <w:name w:val="WW8Num6z2"/>
    <w:uiPriority w:val="99"/>
    <w:rsid w:val="00F66B74"/>
  </w:style>
  <w:style w:type="character" w:customStyle="1" w:styleId="WW8Num6z3">
    <w:name w:val="WW8Num6z3"/>
    <w:uiPriority w:val="99"/>
    <w:rsid w:val="00F66B74"/>
  </w:style>
  <w:style w:type="character" w:customStyle="1" w:styleId="WW8Num6z4">
    <w:name w:val="WW8Num6z4"/>
    <w:uiPriority w:val="99"/>
    <w:rsid w:val="00F66B74"/>
  </w:style>
  <w:style w:type="character" w:customStyle="1" w:styleId="WW8Num6z5">
    <w:name w:val="WW8Num6z5"/>
    <w:uiPriority w:val="99"/>
    <w:rsid w:val="00F66B74"/>
  </w:style>
  <w:style w:type="character" w:customStyle="1" w:styleId="WW8Num6z6">
    <w:name w:val="WW8Num6z6"/>
    <w:uiPriority w:val="99"/>
    <w:rsid w:val="00F66B74"/>
  </w:style>
  <w:style w:type="character" w:customStyle="1" w:styleId="WW8Num6z7">
    <w:name w:val="WW8Num6z7"/>
    <w:uiPriority w:val="99"/>
    <w:rsid w:val="00F66B74"/>
  </w:style>
  <w:style w:type="character" w:customStyle="1" w:styleId="WW8Num6z8">
    <w:name w:val="WW8Num6z8"/>
    <w:uiPriority w:val="99"/>
    <w:rsid w:val="00F66B74"/>
  </w:style>
  <w:style w:type="character" w:customStyle="1" w:styleId="WW8Num9z2">
    <w:name w:val="WW8Num9z2"/>
    <w:uiPriority w:val="99"/>
    <w:rsid w:val="00F66B74"/>
  </w:style>
  <w:style w:type="character" w:customStyle="1" w:styleId="WW8Num9z3">
    <w:name w:val="WW8Num9z3"/>
    <w:uiPriority w:val="99"/>
    <w:rsid w:val="00F66B74"/>
  </w:style>
  <w:style w:type="character" w:customStyle="1" w:styleId="WW8Num9z4">
    <w:name w:val="WW8Num9z4"/>
    <w:uiPriority w:val="99"/>
    <w:rsid w:val="00F66B74"/>
  </w:style>
  <w:style w:type="character" w:customStyle="1" w:styleId="WW8Num9z5">
    <w:name w:val="WW8Num9z5"/>
    <w:uiPriority w:val="99"/>
    <w:rsid w:val="00F66B74"/>
  </w:style>
  <w:style w:type="character" w:customStyle="1" w:styleId="WW8Num9z6">
    <w:name w:val="WW8Num9z6"/>
    <w:uiPriority w:val="99"/>
    <w:rsid w:val="00F66B74"/>
  </w:style>
  <w:style w:type="character" w:customStyle="1" w:styleId="WW8Num9z7">
    <w:name w:val="WW8Num9z7"/>
    <w:uiPriority w:val="99"/>
    <w:rsid w:val="00F66B74"/>
  </w:style>
  <w:style w:type="character" w:customStyle="1" w:styleId="WW8Num9z8">
    <w:name w:val="WW8Num9z8"/>
    <w:uiPriority w:val="99"/>
    <w:rsid w:val="00F66B74"/>
  </w:style>
  <w:style w:type="character" w:customStyle="1" w:styleId="CollegamentoInternet">
    <w:name w:val="Collegamento Internet"/>
    <w:uiPriority w:val="99"/>
    <w:rsid w:val="00F66B74"/>
    <w:rPr>
      <w:color w:val="000080"/>
      <w:u w:val="single"/>
    </w:rPr>
  </w:style>
  <w:style w:type="character" w:customStyle="1" w:styleId="Punti">
    <w:name w:val="Punti"/>
    <w:uiPriority w:val="99"/>
    <w:rsid w:val="00F66B7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uiPriority w:val="99"/>
    <w:rsid w:val="00F66B74"/>
  </w:style>
  <w:style w:type="paragraph" w:styleId="Intestazione">
    <w:name w:val="header"/>
    <w:basedOn w:val="Predefinito"/>
    <w:next w:val="Corpotesto1"/>
    <w:link w:val="IntestazioneCarattere"/>
    <w:uiPriority w:val="99"/>
    <w:rsid w:val="00F66B74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74"/>
    <w:rPr>
      <w:rFonts w:ascii="Arial" w:eastAsia="Microsoft YaHei" w:hAnsi="Arial" w:cs="Arial"/>
      <w:sz w:val="28"/>
      <w:szCs w:val="28"/>
      <w:lang w:eastAsia="zh-CN"/>
    </w:rPr>
  </w:style>
  <w:style w:type="paragraph" w:customStyle="1" w:styleId="Corpotesto1">
    <w:name w:val="Corpo testo1"/>
    <w:basedOn w:val="Predefinito"/>
    <w:next w:val="Predefinito"/>
    <w:uiPriority w:val="99"/>
    <w:rsid w:val="00F66B74"/>
    <w:pPr>
      <w:spacing w:before="120"/>
      <w:ind w:left="112"/>
    </w:pPr>
    <w:rPr>
      <w:lang w:bidi="ar-SA"/>
    </w:rPr>
  </w:style>
  <w:style w:type="paragraph" w:styleId="Elenco">
    <w:name w:val="List"/>
    <w:basedOn w:val="Corpotesto1"/>
    <w:uiPriority w:val="99"/>
    <w:rsid w:val="00F66B74"/>
    <w:rPr>
      <w:rFonts w:hAnsi="Arial"/>
    </w:rPr>
  </w:style>
  <w:style w:type="paragraph" w:styleId="Didascalia">
    <w:name w:val="caption"/>
    <w:basedOn w:val="Predefinito"/>
    <w:uiPriority w:val="99"/>
    <w:qFormat/>
    <w:rsid w:val="00F66B74"/>
    <w:pPr>
      <w:spacing w:before="120" w:after="120"/>
    </w:pPr>
    <w:rPr>
      <w:rFonts w:hAnsi="Arial"/>
      <w:i/>
      <w:iCs/>
      <w:lang w:bidi="ar-SA"/>
    </w:rPr>
  </w:style>
  <w:style w:type="paragraph" w:customStyle="1" w:styleId="Indice">
    <w:name w:val="Indice"/>
    <w:basedOn w:val="Predefinito"/>
    <w:uiPriority w:val="99"/>
    <w:rsid w:val="00F66B74"/>
    <w:rPr>
      <w:rFonts w:hAnsi="Arial"/>
      <w:lang w:bidi="ar-SA"/>
    </w:rPr>
  </w:style>
  <w:style w:type="paragraph" w:styleId="Paragrafoelenco">
    <w:name w:val="List Paragraph"/>
    <w:basedOn w:val="Predefinito"/>
    <w:next w:val="Predefinito"/>
    <w:uiPriority w:val="99"/>
    <w:qFormat/>
    <w:rsid w:val="00F66B74"/>
    <w:rPr>
      <w:lang w:bidi="ar-SA"/>
    </w:rPr>
  </w:style>
  <w:style w:type="paragraph" w:customStyle="1" w:styleId="TableParagraph">
    <w:name w:val="Table Paragraph"/>
    <w:basedOn w:val="Predefinito"/>
    <w:next w:val="Predefinito"/>
    <w:uiPriority w:val="99"/>
    <w:rsid w:val="00F66B74"/>
    <w:rPr>
      <w:lang w:bidi="ar-SA"/>
    </w:rPr>
  </w:style>
  <w:style w:type="paragraph" w:customStyle="1" w:styleId="Contenutotabella">
    <w:name w:val="Contenuto tabella"/>
    <w:basedOn w:val="Predefinito"/>
    <w:uiPriority w:val="99"/>
    <w:rsid w:val="00F66B74"/>
    <w:rPr>
      <w:lang w:bidi="ar-SA"/>
    </w:rPr>
  </w:style>
  <w:style w:type="paragraph" w:customStyle="1" w:styleId="Intestazionetabella">
    <w:name w:val="Intestazione tabella"/>
    <w:basedOn w:val="Contenutotabella"/>
    <w:uiPriority w:val="99"/>
    <w:rsid w:val="00F66B7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loredana lamacchia</cp:lastModifiedBy>
  <cp:revision>2</cp:revision>
  <dcterms:created xsi:type="dcterms:W3CDTF">2021-01-09T13:23:00Z</dcterms:created>
  <dcterms:modified xsi:type="dcterms:W3CDTF">2021-01-09T13:23:00Z</dcterms:modified>
</cp:coreProperties>
</file>